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881" w:rsidRPr="008D3881" w:rsidRDefault="005D0E75" w:rsidP="008D3881">
      <w:pPr>
        <w:ind w:firstLine="0"/>
        <w:jc w:val="center"/>
        <w:rPr>
          <w:b/>
          <w:sz w:val="36"/>
          <w:szCs w:val="36"/>
        </w:rPr>
      </w:pPr>
      <w:bookmarkStart w:id="0" w:name="_GoBack"/>
      <w:bookmarkEnd w:id="0"/>
      <w:r w:rsidRPr="000F7447">
        <w:rPr>
          <w:b/>
          <w:bCs/>
          <w:color w:val="000000"/>
          <w:sz w:val="24"/>
          <w:szCs w:val="24"/>
        </w:rPr>
        <w:t xml:space="preserve">Программа учебной </w:t>
      </w:r>
      <w:r w:rsidRPr="000A6E87">
        <w:rPr>
          <w:b/>
          <w:bCs/>
          <w:color w:val="000000"/>
          <w:sz w:val="24"/>
          <w:szCs w:val="24"/>
        </w:rPr>
        <w:t xml:space="preserve">дисциплины </w:t>
      </w:r>
      <w:r w:rsidR="008D3881">
        <w:rPr>
          <w:b/>
          <w:sz w:val="36"/>
          <w:szCs w:val="36"/>
        </w:rPr>
        <w:t>Линейная алгебра и геометрия</w:t>
      </w:r>
    </w:p>
    <w:p w:rsidR="005D0E75" w:rsidRDefault="008D3881" w:rsidP="008D3881">
      <w:pPr>
        <w:ind w:right="-799" w:firstLine="4678"/>
        <w:rPr>
          <w:sz w:val="24"/>
          <w:szCs w:val="24"/>
        </w:rPr>
      </w:pPr>
      <w:r w:rsidRPr="008D3881">
        <w:rPr>
          <w:b/>
          <w:sz w:val="36"/>
          <w:szCs w:val="36"/>
        </w:rPr>
        <w:t xml:space="preserve">                          </w:t>
      </w:r>
      <w:r w:rsidR="005D0E75">
        <w:rPr>
          <w:sz w:val="24"/>
          <w:szCs w:val="24"/>
        </w:rPr>
        <w:t xml:space="preserve">Утверждена 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Академическим советом ООП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  <w:r>
        <w:rPr>
          <w:sz w:val="24"/>
          <w:szCs w:val="24"/>
        </w:rPr>
        <w:t>Протокол № от «__»_____20__ г.</w:t>
      </w:r>
    </w:p>
    <w:p w:rsidR="005D0E75" w:rsidRDefault="005D0E75" w:rsidP="005D0E75">
      <w:pPr>
        <w:ind w:right="-799" w:firstLine="4678"/>
        <w:jc w:val="center"/>
        <w:rPr>
          <w:sz w:val="24"/>
          <w:szCs w:val="24"/>
        </w:rPr>
      </w:pPr>
    </w:p>
    <w:tbl>
      <w:tblPr>
        <w:tblStyle w:val="affff7"/>
        <w:tblW w:w="9351" w:type="dxa"/>
        <w:tblLook w:val="04A0" w:firstRow="1" w:lastRow="0" w:firstColumn="1" w:lastColumn="0" w:noHBand="0" w:noVBand="1"/>
      </w:tblPr>
      <w:tblGrid>
        <w:gridCol w:w="2162"/>
        <w:gridCol w:w="7189"/>
      </w:tblGrid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:rsidR="005D0E75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t>Д.И.Пионтковский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:rsidR="005D0E75" w:rsidRDefault="006A5A34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Контактная работа (час.) </w:t>
            </w:r>
          </w:p>
        </w:tc>
        <w:tc>
          <w:tcPr>
            <w:tcW w:w="7189" w:type="dxa"/>
          </w:tcPr>
          <w:p w:rsidR="005D0E75" w:rsidRPr="008D3881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144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Самостоятельная работа (час.) </w:t>
            </w:r>
          </w:p>
        </w:tc>
        <w:tc>
          <w:tcPr>
            <w:tcW w:w="7189" w:type="dxa"/>
          </w:tcPr>
          <w:p w:rsidR="005D0E75" w:rsidRPr="008D3881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198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:rsidR="005D0E75" w:rsidRPr="008D3881" w:rsidRDefault="008D3881" w:rsidP="009F1039">
            <w:pPr>
              <w:spacing w:line="240" w:lineRule="auto"/>
              <w:ind w:right="-799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5D0E75" w:rsidTr="005D0E75">
        <w:tc>
          <w:tcPr>
            <w:tcW w:w="2162" w:type="dxa"/>
          </w:tcPr>
          <w:p w:rsidR="005D0E75" w:rsidRDefault="005D0E75" w:rsidP="009F1039">
            <w:pPr>
              <w:spacing w:line="240" w:lineRule="auto"/>
              <w:ind w:right="17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Формат изучения дисциплины</w:t>
            </w:r>
          </w:p>
        </w:tc>
        <w:tc>
          <w:tcPr>
            <w:tcW w:w="7189" w:type="dxa"/>
          </w:tcPr>
          <w:p w:rsidR="005D0E75" w:rsidRDefault="008D3881" w:rsidP="009F1039">
            <w:pPr>
              <w:spacing w:line="240" w:lineRule="auto"/>
              <w:ind w:right="63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 </w:t>
            </w:r>
            <w:r w:rsidR="005D0E75">
              <w:rPr>
                <w:sz w:val="24"/>
                <w:szCs w:val="24"/>
              </w:rPr>
              <w:t>использования онлайн курса</w:t>
            </w:r>
          </w:p>
        </w:tc>
      </w:tr>
    </w:tbl>
    <w:p w:rsidR="005D0E75" w:rsidRDefault="005D0E75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5D0E75" w:rsidRDefault="005D0E75" w:rsidP="005D0E75">
      <w:pPr>
        <w:pStyle w:val="affffe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</w:p>
    <w:p w:rsidR="00026D4B" w:rsidRDefault="00026D4B" w:rsidP="00AE5F79">
      <w:pPr>
        <w:pStyle w:val="affffe"/>
        <w:numPr>
          <w:ilvl w:val="0"/>
          <w:numId w:val="17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>ЦЕЛЬ, РЕЗУЛЬТАТЫ ОСВОЕНИЯ ДИСЦИПЛИНЫ И ПРЕРЕКВИЗИТЫ</w:t>
      </w:r>
    </w:p>
    <w:p w:rsidR="008D3881" w:rsidRDefault="008D3881" w:rsidP="008D3881">
      <w:pPr>
        <w:pStyle w:val="affff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Целями освоения дисциплины «Линейная алгебра и геометрия» являются</w:t>
      </w:r>
    </w:p>
    <w:p w:rsidR="008D3881" w:rsidRPr="008D3881" w:rsidRDefault="008D3881" w:rsidP="008D3881">
      <w:pPr>
        <w:numPr>
          <w:ilvl w:val="2"/>
          <w:numId w:val="33"/>
        </w:numPr>
        <w:spacing w:line="240" w:lineRule="auto"/>
        <w:rPr>
          <w:sz w:val="24"/>
          <w:szCs w:val="24"/>
        </w:rPr>
      </w:pPr>
      <w:r w:rsidRPr="008D3881">
        <w:rPr>
          <w:sz w:val="24"/>
          <w:szCs w:val="24"/>
        </w:rPr>
        <w:t>ознакомление студентов с основами линейной алгебры, аналитической геометрии и общей алгебры;</w:t>
      </w:r>
    </w:p>
    <w:p w:rsidR="008D3881" w:rsidRPr="008D3881" w:rsidRDefault="008D3881" w:rsidP="008D3881">
      <w:pPr>
        <w:pStyle w:val="a4"/>
        <w:numPr>
          <w:ilvl w:val="2"/>
          <w:numId w:val="33"/>
        </w:numPr>
        <w:rPr>
          <w:szCs w:val="24"/>
        </w:rPr>
      </w:pPr>
      <w:r w:rsidRPr="008D3881">
        <w:rPr>
          <w:szCs w:val="24"/>
        </w:rPr>
        <w:t>формирование у студентов навыков использования методов линейной алгебры для формализации и решения прикладных задач, в том числе экономических и геометрических, и, особенно, возникающих в задачах анализа данных и в компьютерных науках.</w:t>
      </w:r>
    </w:p>
    <w:p w:rsidR="008D3881" w:rsidRPr="008D3881" w:rsidRDefault="008D3881" w:rsidP="008D3881">
      <w:pPr>
        <w:pStyle w:val="a4"/>
        <w:numPr>
          <w:ilvl w:val="0"/>
          <w:numId w:val="0"/>
        </w:numPr>
        <w:ind w:left="1440"/>
        <w:rPr>
          <w:szCs w:val="24"/>
        </w:rPr>
      </w:pP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В результате освоения дисциплины студент должен:</w:t>
      </w:r>
    </w:p>
    <w:p w:rsidR="008D3881" w:rsidRPr="008D3881" w:rsidRDefault="008D3881" w:rsidP="008D3881">
      <w:pPr>
        <w:pStyle w:val="a0"/>
        <w:jc w:val="both"/>
        <w:rPr>
          <w:szCs w:val="24"/>
        </w:rPr>
      </w:pPr>
      <w:r w:rsidRPr="008D3881">
        <w:rPr>
          <w:szCs w:val="24"/>
        </w:rPr>
        <w:t>Знать основные теоремы линейной алгебры и иметь четкое представление об основных алгебраических структурах, используемых в задачах линейной алгебры;</w:t>
      </w:r>
    </w:p>
    <w:p w:rsidR="008D3881" w:rsidRPr="008D3881" w:rsidRDefault="008D3881" w:rsidP="008D3881">
      <w:pPr>
        <w:pStyle w:val="a0"/>
        <w:jc w:val="both"/>
        <w:rPr>
          <w:szCs w:val="24"/>
        </w:rPr>
      </w:pPr>
      <w:r w:rsidRPr="008D3881">
        <w:rPr>
          <w:szCs w:val="24"/>
        </w:rPr>
        <w:t>Уметь решать задачи линейной алгебры и аналитической геометрии, перечисленные в программе курса, иметь представление об алгоритмической сложности таких задач;</w:t>
      </w:r>
    </w:p>
    <w:p w:rsidR="008D3881" w:rsidRPr="008D3881" w:rsidRDefault="008D3881" w:rsidP="008D3881">
      <w:pPr>
        <w:pStyle w:val="a0"/>
        <w:jc w:val="both"/>
        <w:rPr>
          <w:szCs w:val="24"/>
        </w:rPr>
      </w:pPr>
      <w:r w:rsidRPr="008D3881">
        <w:rPr>
          <w:szCs w:val="24"/>
        </w:rPr>
        <w:t>Иметь навыки решения систем линейных уравнений, вычисления определителей, исследования квадратичных форм, нахождения собственных векторов, приведения оператора к жордановой форме, определения типов и свой</w:t>
      </w:r>
      <w:proofErr w:type="gramStart"/>
      <w:r w:rsidRPr="008D3881">
        <w:rPr>
          <w:szCs w:val="24"/>
        </w:rPr>
        <w:t>ств кр</w:t>
      </w:r>
      <w:proofErr w:type="gramEnd"/>
      <w:r w:rsidRPr="008D3881">
        <w:rPr>
          <w:szCs w:val="24"/>
        </w:rPr>
        <w:t>ивых и поверхностей первого и второго порядка.</w:t>
      </w:r>
    </w:p>
    <w:p w:rsidR="008D3881" w:rsidRPr="008D3881" w:rsidRDefault="008D3881" w:rsidP="008D3881">
      <w:pPr>
        <w:rPr>
          <w:sz w:val="24"/>
          <w:szCs w:val="24"/>
        </w:rPr>
      </w:pPr>
    </w:p>
    <w:p w:rsid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 xml:space="preserve">Курс относится к числу </w:t>
      </w:r>
      <w:proofErr w:type="gramStart"/>
      <w:r w:rsidRPr="008D3881">
        <w:rPr>
          <w:sz w:val="24"/>
          <w:szCs w:val="24"/>
        </w:rPr>
        <w:t>базовых</w:t>
      </w:r>
      <w:proofErr w:type="gramEnd"/>
      <w:r w:rsidRPr="008D3881">
        <w:rPr>
          <w:sz w:val="24"/>
          <w:szCs w:val="24"/>
        </w:rPr>
        <w:t xml:space="preserve"> и не имеет </w:t>
      </w:r>
      <w:proofErr w:type="spellStart"/>
      <w:r w:rsidRPr="008D3881">
        <w:rPr>
          <w:sz w:val="24"/>
          <w:szCs w:val="24"/>
        </w:rPr>
        <w:t>пререквизитов</w:t>
      </w:r>
      <w:proofErr w:type="spellEnd"/>
      <w:r w:rsidRPr="008D3881">
        <w:rPr>
          <w:sz w:val="24"/>
          <w:szCs w:val="24"/>
        </w:rPr>
        <w:t>, выходящих за пределы отличного владения школьной программой по геометрии, алгебре и началам анализа.</w:t>
      </w:r>
      <w:r w:rsidR="00CA4F6A">
        <w:rPr>
          <w:sz w:val="24"/>
          <w:szCs w:val="24"/>
        </w:rPr>
        <w:t xml:space="preserve"> </w:t>
      </w:r>
    </w:p>
    <w:p w:rsidR="00CA4F6A" w:rsidRPr="00CA4F6A" w:rsidRDefault="00CA4F6A" w:rsidP="00CA4F6A">
      <w:pPr>
        <w:rPr>
          <w:sz w:val="24"/>
          <w:szCs w:val="24"/>
        </w:rPr>
      </w:pPr>
      <w:r w:rsidRPr="00CA4F6A">
        <w:rPr>
          <w:sz w:val="24"/>
          <w:szCs w:val="24"/>
        </w:rPr>
        <w:t>Основные положения дисциплины должны быть использованы в дальнейшем при изучении следующих дисциплин:</w:t>
      </w:r>
    </w:p>
    <w:p w:rsidR="00CA4F6A" w:rsidRDefault="00CA4F6A" w:rsidP="00CA4F6A">
      <w:pPr>
        <w:ind w:firstLine="0"/>
      </w:pPr>
    </w:p>
    <w:p w:rsidR="00CA4F6A" w:rsidRDefault="00CA4F6A" w:rsidP="00CA4F6A">
      <w:pPr>
        <w:pStyle w:val="a0"/>
        <w:jc w:val="both"/>
      </w:pPr>
      <w:r>
        <w:lastRenderedPageBreak/>
        <w:t>Математический анализ;</w:t>
      </w:r>
    </w:p>
    <w:p w:rsidR="00CA4F6A" w:rsidRDefault="00CA4F6A" w:rsidP="00CA4F6A">
      <w:pPr>
        <w:pStyle w:val="a0"/>
        <w:jc w:val="both"/>
      </w:pPr>
      <w:r>
        <w:t>Дифференциальные уравнения;</w:t>
      </w:r>
    </w:p>
    <w:p w:rsidR="00CA4F6A" w:rsidRDefault="00CA4F6A" w:rsidP="00CA4F6A">
      <w:pPr>
        <w:pStyle w:val="a0"/>
        <w:jc w:val="both"/>
      </w:pPr>
      <w:r>
        <w:t>Теория вероятностей и математическая статистика;</w:t>
      </w:r>
    </w:p>
    <w:p w:rsidR="00CA4F6A" w:rsidRPr="00FA0F43" w:rsidRDefault="00CA4F6A" w:rsidP="00CA4F6A">
      <w:pPr>
        <w:pStyle w:val="a0"/>
        <w:jc w:val="both"/>
      </w:pPr>
      <w:r>
        <w:t>Анализ данных</w:t>
      </w:r>
      <w:r>
        <w:rPr>
          <w:lang w:val="en-US"/>
        </w:rPr>
        <w:t>;</w:t>
      </w:r>
    </w:p>
    <w:p w:rsidR="00CA4F6A" w:rsidRDefault="00CA4F6A" w:rsidP="00CA4F6A">
      <w:pPr>
        <w:pStyle w:val="a0"/>
        <w:jc w:val="both"/>
      </w:pPr>
      <w:r>
        <w:t>Машинное обучение,</w:t>
      </w:r>
    </w:p>
    <w:p w:rsidR="00CA4F6A" w:rsidRDefault="00CA4F6A" w:rsidP="00CA4F6A">
      <w:pPr>
        <w:pStyle w:val="a0"/>
        <w:numPr>
          <w:ilvl w:val="0"/>
          <w:numId w:val="0"/>
        </w:numPr>
        <w:ind w:left="1429"/>
        <w:jc w:val="both"/>
      </w:pPr>
    </w:p>
    <w:p w:rsidR="00CA4F6A" w:rsidRPr="00FA0F43" w:rsidRDefault="00CA4F6A" w:rsidP="00CA4F6A">
      <w:pPr>
        <w:pStyle w:val="a0"/>
        <w:numPr>
          <w:ilvl w:val="0"/>
          <w:numId w:val="0"/>
        </w:numPr>
        <w:ind w:left="1429"/>
        <w:jc w:val="both"/>
      </w:pPr>
      <w:r>
        <w:t>и других.</w:t>
      </w:r>
    </w:p>
    <w:p w:rsidR="00CA4F6A" w:rsidRPr="008D3881" w:rsidRDefault="00CA4F6A" w:rsidP="008D3881">
      <w:pPr>
        <w:rPr>
          <w:sz w:val="24"/>
          <w:szCs w:val="24"/>
        </w:rPr>
      </w:pPr>
    </w:p>
    <w:p w:rsidR="008D3881" w:rsidRDefault="008D3881" w:rsidP="008D3881">
      <w:pPr>
        <w:pStyle w:val="affffe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</w:rPr>
      </w:pPr>
    </w:p>
    <w:p w:rsidR="00026D4B" w:rsidRDefault="005D0E75" w:rsidP="00AE5F79">
      <w:pPr>
        <w:pStyle w:val="10"/>
        <w:keepNext w:val="0"/>
        <w:pageBreakBefore w:val="0"/>
        <w:numPr>
          <w:ilvl w:val="0"/>
          <w:numId w:val="18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Содержание</w:t>
      </w:r>
      <w:r w:rsidR="00026D4B">
        <w:rPr>
          <w:smallCaps/>
          <w:color w:val="000000"/>
          <w:szCs w:val="26"/>
        </w:rPr>
        <w:t xml:space="preserve"> УЧЕБНОЙ ДИСЦИПЛИНЫ </w:t>
      </w:r>
    </w:p>
    <w:p w:rsidR="008D3881" w:rsidRPr="008D3881" w:rsidRDefault="008D3881" w:rsidP="008D3881"/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Векторы и матрицы.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Векторы как упорядоченные наборы чисел. Линейные операции. Скалярное произведение, неравенство Коши, неравенство треугольника, угол между векторами. </w:t>
      </w:r>
    </w:p>
    <w:p w:rsidR="008D3881" w:rsidRDefault="008D3881" w:rsidP="008D3881">
      <w:pPr>
        <w:rPr>
          <w:szCs w:val="24"/>
        </w:rPr>
      </w:pPr>
      <w:r>
        <w:t>Линейные многообразия, прямые. Прямые и плоскости в трехмерном пространстве, способы задания, углы между ними.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Матрицы и линейные операции над ними. Различные алгоритмические реализации умножения матриц. Простейшие матричные уравнения, система линейных уравнений в матричной форме. Невырожденные (обратимые слева) матрицы.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*Другие определения произведения матриц.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*Простейшая линейная производственная модель.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Определитель. </w:t>
      </w:r>
    </w:p>
    <w:p w:rsidR="008D3881" w:rsidRDefault="008D3881" w:rsidP="008D3881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r>
        <w:rPr>
          <w:szCs w:val="24"/>
        </w:rPr>
        <w:t>Маломерные определители.</w:t>
      </w:r>
      <w:proofErr w:type="gramStart"/>
      <w:r>
        <w:rPr>
          <w:szCs w:val="24"/>
        </w:rPr>
        <w:t xml:space="preserve"> </w:t>
      </w:r>
      <w:r>
        <w:t>.</w:t>
      </w:r>
      <w:proofErr w:type="gramEnd"/>
      <w:r>
        <w:t xml:space="preserve"> Расстояния, площади многоугольников и объемы тетраэдров и параллелепипедов в двумерном и трехмерном арифметическом пространстве. </w:t>
      </w:r>
    </w:p>
    <w:p w:rsidR="008D3881" w:rsidRDefault="008D3881" w:rsidP="008D3881">
      <w:pPr>
        <w:pStyle w:val="Tex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Перестановки. Знак перестановки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разложение перестановки в произведение транспозиций.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группы. Примеры. </w:t>
      </w: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  <w:r>
        <w:t>*Примеры и некоторые свойства групп подстановок. Группы  симметрий. Подгруппы, порядок элемента группы. Теорема Кэли.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Определитель квадратной матрицы.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определителя. Способы вычисления определителей. Определитель произведения матриц.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gramStart"/>
      <w:r>
        <w:rPr>
          <w:rFonts w:ascii="Times New Roman" w:hAnsi="Times New Roman" w:cs="Times New Roman"/>
          <w:sz w:val="24"/>
          <w:szCs w:val="24"/>
        </w:rPr>
        <w:t>Аксиоматическое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определения определителя.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*Классические определители.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Решение систем линейных уравнений.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системы линейных уравнений с невырожденной матрицей. Формулы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Крамера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Формула обратной матрицы.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Элементарные преобразования. Общая схема редукции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Метод Гаусса.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Ранг матрицы: различные определения. Миноры и вычисление ранга.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способы вычисления обратной матрицы.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Теорема Кронекера-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Капелли</w:t>
      </w:r>
      <w:proofErr w:type="spellEnd"/>
      <w:r>
        <w:rPr>
          <w:rFonts w:ascii="Times New Roman" w:hAnsi="Times New Roman" w:cs="Times New Roman"/>
          <w:sz w:val="24"/>
          <w:szCs w:val="24"/>
        </w:rPr>
        <w:t>, альтернатива Фредгольма. Общий вид решений системы линейных уравнений.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Линейные пространства.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примеры линейных пространств. Подпространство. Линейная независимость, базис, размерность. Замена координат. Размерности суммы и пересечения подпространств.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отображения и линейные операторы. Изоморфизм линейных пространств. Замена базисов. Ядро и образ линейного отображения.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Свойства решетки подпространств линейного пространства.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Факторпространства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Точные последовательности. Тензорное произведение линейных пространств.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Комплексные числа.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Понятие поля. Примеры: некоторые числовые поля, поле из двух элементов.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Определение комплексного умножения на плоскости. Основные операции с комплексными числами. Модуль и аргумент, формулы Муавра, формула Эйлера. Решение простейших алгебраических уравнений. *Основная теорема алгебры.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Линейные пространства над полем.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линейное пространство, комплексификация действительного пространства. </w:t>
      </w: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  <w:r>
        <w:t xml:space="preserve">*Алгебры над полем. Кватернионы. Геометрический смысл кватернионов. </w:t>
      </w:r>
    </w:p>
    <w:p w:rsidR="008D3881" w:rsidRDefault="008D3881" w:rsidP="008D3881">
      <w:pPr>
        <w:pStyle w:val="a0"/>
        <w:numPr>
          <w:ilvl w:val="0"/>
          <w:numId w:val="0"/>
        </w:numPr>
        <w:ind w:left="1429" w:hanging="360"/>
      </w:pPr>
    </w:p>
    <w:p w:rsidR="008D3881" w:rsidRPr="00381DF6" w:rsidRDefault="008D3881" w:rsidP="008D3881">
      <w:pPr>
        <w:pStyle w:val="a0"/>
        <w:numPr>
          <w:ilvl w:val="0"/>
          <w:numId w:val="0"/>
        </w:numPr>
        <w:ind w:left="1429" w:hanging="360"/>
      </w:pPr>
      <w:r>
        <w:t xml:space="preserve">*Бесконечномерные алгебры. Симметрическая алгебра и алгебра </w:t>
      </w:r>
      <w:proofErr w:type="spellStart"/>
      <w:r>
        <w:t>Грассманна</w:t>
      </w:r>
      <w:proofErr w:type="spellEnd"/>
      <w:r>
        <w:t>.</w:t>
      </w:r>
      <w:r w:rsidRPr="00381DF6">
        <w:t xml:space="preserve"> </w:t>
      </w:r>
      <w:r>
        <w:t xml:space="preserve">Определитель как старшая внешняя степень оператора. </w:t>
      </w:r>
    </w:p>
    <w:p w:rsidR="008D3881" w:rsidRDefault="008D3881" w:rsidP="008D3881">
      <w:pPr>
        <w:pStyle w:val="Text"/>
        <w:spacing w:line="36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Евклидовы пространства.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Билинейные и квадратичные формы. Ортогональные базисы, процесс ортогонализации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-Шмидта. Канонический вид и нормальный вид квадратичной формы, закон инерции. Положительно и отрицательно  определенные квадратичные формы. Метод Якоби. Критерий Сильвестра.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Евклидовы пространства. Матрица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Неравенство треугольника, неравенство Коши. Угол между векторами. Проекции, нормали, расстояния. Ортогональные и ортонормированные базисы, их построение.   Объем параллелепипеда, его связь с ориентированным объемом и матрицей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ind w:left="720" w:hanging="360"/>
      </w:pPr>
    </w:p>
    <w:p w:rsidR="008D3881" w:rsidRDefault="008D3881" w:rsidP="008D3881">
      <w:pPr>
        <w:pStyle w:val="Text"/>
        <w:numPr>
          <w:ilvl w:val="0"/>
          <w:numId w:val="3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Собственные векторы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Инвариантные подпространства  и собственные вектора линейного оператора. Собственные значения и характеристический многочлен. Теорема о минимальной размерности инвариантных подпространств.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Диагонализуемый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a0"/>
        <w:numPr>
          <w:ilvl w:val="0"/>
          <w:numId w:val="0"/>
        </w:numPr>
        <w:ind w:left="1429"/>
      </w:pPr>
      <w:r w:rsidRPr="00E0466C">
        <w:t>*</w:t>
      </w:r>
      <w:r>
        <w:t xml:space="preserve">Модель межотраслевого баланса.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Корневые подпространства.  Жорданова форма и жорданов базис. Алгоритм построения жорданова базиса. Матричные многочлены, теорема Гамильтона-Кэли, минимальный многочлен и его связь с характеристическим многочленом.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*Фробениусова форма матрицы.</w:t>
      </w:r>
    </w:p>
    <w:p w:rsidR="008D3881" w:rsidRDefault="008D3881" w:rsidP="008D3881"/>
    <w:p w:rsidR="008D3881" w:rsidRPr="00E0466C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Линейные операторы в пространстве</w:t>
      </w:r>
      <w:r w:rsidRPr="00E04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 скалярным произведением. Самосопряженные (симметрические) операторы и ортонормированные собственные базисы. Унитарные и ортогональные операторы. </w:t>
      </w:r>
    </w:p>
    <w:p w:rsidR="008D3881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8D3881" w:rsidRPr="008D3881" w:rsidRDefault="008D3881" w:rsidP="008D3881">
      <w:pPr>
        <w:numPr>
          <w:ilvl w:val="0"/>
          <w:numId w:val="31"/>
        </w:numPr>
        <w:jc w:val="left"/>
        <w:rPr>
          <w:b/>
          <w:bCs/>
          <w:sz w:val="24"/>
          <w:szCs w:val="24"/>
        </w:rPr>
      </w:pPr>
      <w:r w:rsidRPr="008D3881">
        <w:rPr>
          <w:b/>
          <w:sz w:val="24"/>
          <w:szCs w:val="24"/>
        </w:rPr>
        <w:t>Основы аналитической геометрии</w:t>
      </w:r>
    </w:p>
    <w:p w:rsidR="008D3881" w:rsidRPr="001E60EA" w:rsidRDefault="008D3881" w:rsidP="008D3881">
      <w:pPr>
        <w:ind w:left="720" w:firstLine="0"/>
        <w:rPr>
          <w:b/>
          <w:bCs/>
        </w:rPr>
      </w:pPr>
    </w:p>
    <w:p w:rsidR="008D3881" w:rsidRPr="001C076E" w:rsidRDefault="008D3881" w:rsidP="008D3881">
      <w:pPr>
        <w:pStyle w:val="Tex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76E">
        <w:rPr>
          <w:rFonts w:ascii="Times New Roman" w:hAnsi="Times New Roman" w:cs="Times New Roman"/>
          <w:sz w:val="24"/>
          <w:szCs w:val="24"/>
        </w:rPr>
        <w:t>Векторное и смешанное произведение векторов, их применение. * Смешанное произведение и форма объема в многомерном пространстве.</w:t>
      </w:r>
    </w:p>
    <w:p w:rsidR="008D3881" w:rsidRDefault="008D3881" w:rsidP="008D3881">
      <w:pPr>
        <w:rPr>
          <w:rFonts w:eastAsia="Arial"/>
          <w:szCs w:val="24"/>
        </w:rPr>
      </w:pPr>
      <w:r>
        <w:rPr>
          <w:rFonts w:eastAsia="Arial" w:cs="Arial"/>
        </w:rPr>
        <w:t xml:space="preserve">Движения аффинного пространства, теорема о разложении движения в композицию ортогонального оператора и параллельного переноса. Общие квадрики в </w:t>
      </w:r>
      <w:r>
        <w:rPr>
          <w:rFonts w:eastAsia="Arial" w:cs="Arial"/>
          <w:lang w:val="en-US"/>
        </w:rPr>
        <w:t>n</w:t>
      </w:r>
      <w:r w:rsidRPr="005317FB">
        <w:rPr>
          <w:rFonts w:eastAsia="Arial" w:cs="Arial"/>
        </w:rPr>
        <w:t>-</w:t>
      </w:r>
      <w:r>
        <w:rPr>
          <w:rFonts w:eastAsia="Arial" w:cs="Arial"/>
        </w:rPr>
        <w:t xml:space="preserve">мерном арифметическом пространстве, теорема о приведении их движением к каноническому виду. </w:t>
      </w:r>
      <w:r>
        <w:rPr>
          <w:rFonts w:eastAsia="Arial"/>
          <w:szCs w:val="24"/>
        </w:rPr>
        <w:t xml:space="preserve"> Кривые</w:t>
      </w:r>
      <w:r w:rsidRPr="00665FC1">
        <w:rPr>
          <w:rFonts w:eastAsia="Arial"/>
          <w:szCs w:val="24"/>
        </w:rPr>
        <w:t xml:space="preserve"> </w:t>
      </w:r>
      <w:r>
        <w:rPr>
          <w:rFonts w:eastAsia="Arial"/>
          <w:szCs w:val="24"/>
        </w:rPr>
        <w:t>второго порядка, их классификация. Свойства конических сечений. Классификация поверхностей второго порядка.</w:t>
      </w:r>
    </w:p>
    <w:p w:rsidR="008D3881" w:rsidRDefault="008D3881" w:rsidP="008D3881">
      <w:pPr>
        <w:pStyle w:val="a0"/>
        <w:numPr>
          <w:ilvl w:val="0"/>
          <w:numId w:val="0"/>
        </w:numPr>
        <w:rPr>
          <w:rFonts w:eastAsia="Arial" w:cs="Times New Roman"/>
          <w:szCs w:val="24"/>
        </w:rPr>
      </w:pPr>
      <w:r>
        <w:t xml:space="preserve">*  Основы проективной геометрии: </w:t>
      </w:r>
      <w:r>
        <w:rPr>
          <w:rFonts w:eastAsia="Arial" w:cs="Times New Roman"/>
          <w:szCs w:val="24"/>
        </w:rPr>
        <w:t xml:space="preserve">проективные пространства, </w:t>
      </w:r>
      <w:proofErr w:type="spellStart"/>
      <w:r>
        <w:rPr>
          <w:rFonts w:eastAsia="Arial" w:cs="Times New Roman"/>
          <w:szCs w:val="24"/>
        </w:rPr>
        <w:t>проективизация</w:t>
      </w:r>
      <w:proofErr w:type="spellEnd"/>
      <w:r>
        <w:rPr>
          <w:rFonts w:eastAsia="Arial" w:cs="Times New Roman"/>
          <w:szCs w:val="24"/>
        </w:rPr>
        <w:t xml:space="preserve">, понятие о проективном алгебраическом многообразии, изоморфизм </w:t>
      </w:r>
      <w:r w:rsidRPr="001C076E">
        <w:rPr>
          <w:rFonts w:eastAsia="Arial" w:cs="Times New Roman"/>
          <w:szCs w:val="24"/>
        </w:rPr>
        <w:t xml:space="preserve">групп </w:t>
      </w:r>
      <w:r w:rsidRPr="001C076E">
        <w:rPr>
          <w:rFonts w:eastAsia="Times New Roman" w:cs="Times New Roman"/>
          <w:szCs w:val="24"/>
          <w:lang w:eastAsia="ru-RU"/>
        </w:rPr>
        <w:t>GL(V) и H(V</w:t>
      </w:r>
      <w:proofErr w:type="gramStart"/>
      <w:r w:rsidRPr="001C076E">
        <w:rPr>
          <w:rFonts w:eastAsia="Times New Roman" w:cs="Times New Roman"/>
          <w:szCs w:val="24"/>
          <w:lang w:eastAsia="ru-RU"/>
        </w:rPr>
        <w:t xml:space="preserve"> )</w:t>
      </w:r>
      <w:proofErr w:type="gramEnd"/>
      <w:r w:rsidRPr="001C076E">
        <w:rPr>
          <w:rFonts w:eastAsia="Times New Roman" w:cs="Times New Roman"/>
          <w:szCs w:val="24"/>
          <w:lang w:eastAsia="ru-RU"/>
        </w:rPr>
        <w:t xml:space="preserve"> /PGL(V)</w:t>
      </w:r>
      <w:r>
        <w:rPr>
          <w:rFonts w:eastAsia="Times New Roman" w:cs="Times New Roman"/>
          <w:szCs w:val="24"/>
          <w:lang w:eastAsia="ru-RU"/>
        </w:rPr>
        <w:t>,</w:t>
      </w:r>
      <w:r w:rsidRPr="001C076E">
        <w:rPr>
          <w:rFonts w:eastAsia="Times New Roman" w:cs="Times New Roman"/>
          <w:szCs w:val="24"/>
          <w:lang w:eastAsia="ru-RU"/>
        </w:rPr>
        <w:t xml:space="preserve"> </w:t>
      </w:r>
      <w:r w:rsidRPr="001C076E">
        <w:rPr>
          <w:rFonts w:eastAsia="Arial" w:cs="Times New Roman"/>
          <w:szCs w:val="24"/>
        </w:rPr>
        <w:t>задание</w:t>
      </w:r>
      <w:r>
        <w:rPr>
          <w:rFonts w:eastAsia="Arial" w:cs="Times New Roman"/>
          <w:szCs w:val="24"/>
        </w:rPr>
        <w:t xml:space="preserve"> проективного отображения его значениями на точках общего положения. </w:t>
      </w:r>
    </w:p>
    <w:p w:rsidR="008D3881" w:rsidRDefault="008D3881" w:rsidP="008D3881">
      <w:pPr>
        <w:pStyle w:val="a0"/>
        <w:numPr>
          <w:ilvl w:val="0"/>
          <w:numId w:val="0"/>
        </w:numPr>
        <w:rPr>
          <w:rFonts w:eastAsia="Arial" w:cs="Times New Roman"/>
          <w:szCs w:val="24"/>
        </w:rPr>
      </w:pPr>
      <w:r>
        <w:rPr>
          <w:rFonts w:eastAsia="Arial" w:cs="Times New Roman"/>
          <w:szCs w:val="24"/>
        </w:rPr>
        <w:t xml:space="preserve">.  </w:t>
      </w:r>
    </w:p>
    <w:p w:rsidR="00026D4B" w:rsidRDefault="00026D4B" w:rsidP="00AE5F79">
      <w:pPr>
        <w:pStyle w:val="10"/>
        <w:keepNext w:val="0"/>
        <w:pageBreakBefore w:val="0"/>
        <w:numPr>
          <w:ilvl w:val="0"/>
          <w:numId w:val="19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>ОЦЕНИВАНИЕ</w:t>
      </w:r>
    </w:p>
    <w:p w:rsidR="008D3881" w:rsidRPr="008D3881" w:rsidRDefault="008D3881" w:rsidP="008D3881"/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</w:pPr>
      <w:r>
        <w:t xml:space="preserve">Контроль знаний студентов включает формы текущего и итогового контроля. </w:t>
      </w:r>
      <w:r w:rsidRPr="008D3881">
        <w:rPr>
          <w:color w:val="000000"/>
        </w:rPr>
        <w:t>Текущий контроль осуществляется в виде двух распределенных домашних заданий (в течение, соответственно, 1-2 и 3-4 модулей), контрольных работ по итогам 2 и 3 моделей, а также коллоквиума в 4 модуле изучения курса.  Итоговый контроль осуществляется в виде экзамена в форме (после 2 модуля) и в форме письменной контрольной работы  (после 4 модуля)</w:t>
      </w:r>
      <w:proofErr w:type="gramStart"/>
      <w:r w:rsidRPr="008D3881">
        <w:rPr>
          <w:color w:val="000000"/>
        </w:rPr>
        <w:t>.</w:t>
      </w:r>
      <w:proofErr w:type="gramEnd"/>
      <w:r w:rsidRPr="008D3881">
        <w:rPr>
          <w:color w:val="000000"/>
        </w:rPr>
        <w:t xml:space="preserve"> </w:t>
      </w:r>
      <w:proofErr w:type="gramStart"/>
      <w:r w:rsidRPr="008D3881">
        <w:rPr>
          <w:color w:val="000000"/>
        </w:rPr>
        <w:t>д</w:t>
      </w:r>
      <w:proofErr w:type="gramEnd"/>
      <w:r w:rsidRPr="008D3881">
        <w:rPr>
          <w:color w:val="000000"/>
        </w:rPr>
        <w:t xml:space="preserve">вух письменных экзаменов (после 4 и 6 модуля), а также двух коллоквиумов (в конце 2 и 4 модулей). </w:t>
      </w:r>
      <w:r>
        <w:t>Итоговые  оценки О</w:t>
      </w:r>
      <w:r w:rsidRPr="008D3881">
        <w:rPr>
          <w:position w:val="-11"/>
        </w:rPr>
        <w:t>итог</w:t>
      </w:r>
      <w:r>
        <w:t xml:space="preserve"> по 10-балльной шкале формируются как округленные до целого числа баллов от 0 до 10 взвешенные суммы, вычисляемые следующим образом.</w:t>
      </w:r>
    </w:p>
    <w:p w:rsidR="008D3881" w:rsidRDefault="008D3881" w:rsidP="008D3881">
      <w:pPr>
        <w:pStyle w:val="a4"/>
        <w:numPr>
          <w:ilvl w:val="0"/>
          <w:numId w:val="0"/>
        </w:numPr>
        <w:tabs>
          <w:tab w:val="left" w:pos="6450"/>
        </w:tabs>
        <w:overflowPunct w:val="0"/>
        <w:ind w:firstLine="720"/>
      </w:pPr>
      <w:r>
        <w:t>Оценка за промежуточный экзамен (2 модуль):</w:t>
      </w:r>
      <w:r>
        <w:tab/>
      </w:r>
    </w:p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  <w:jc w:val="center"/>
      </w:pPr>
      <w:r>
        <w:t>О</w:t>
      </w:r>
      <w:r w:rsidRPr="008D3881">
        <w:rPr>
          <w:position w:val="-11"/>
        </w:rPr>
        <w:t>итог</w:t>
      </w:r>
      <w:r>
        <w:t>=0,2*О</w:t>
      </w:r>
      <w:proofErr w:type="spellStart"/>
      <w:r w:rsidRPr="008D3881">
        <w:rPr>
          <w:position w:val="-11"/>
        </w:rPr>
        <w:t>к.р</w:t>
      </w:r>
      <w:proofErr w:type="spellEnd"/>
      <w:r w:rsidRPr="008D3881">
        <w:rPr>
          <w:position w:val="-11"/>
        </w:rPr>
        <w:t>.</w:t>
      </w:r>
      <w:r>
        <w:t>+0,1*О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 w:rsidRPr="008D3881">
        <w:rPr>
          <w:position w:val="-11"/>
        </w:rPr>
        <w:t>.</w:t>
      </w:r>
      <w:r>
        <w:t>+0,3*О</w:t>
      </w:r>
      <w:r w:rsidRPr="008D3881">
        <w:rPr>
          <w:position w:val="-11"/>
        </w:rPr>
        <w:t>л</w:t>
      </w:r>
      <w:r>
        <w:t>+0,4*О</w:t>
      </w:r>
      <w:r w:rsidRPr="008D3881">
        <w:rPr>
          <w:position w:val="-11"/>
        </w:rPr>
        <w:t xml:space="preserve">кол. </w:t>
      </w:r>
      <w:r>
        <w:t>+0,1*О</w:t>
      </w:r>
      <w:r w:rsidRPr="008D3881">
        <w:rPr>
          <w:position w:val="-11"/>
        </w:rPr>
        <w:t>сем</w:t>
      </w:r>
      <w:r>
        <w:t>,</w:t>
      </w:r>
    </w:p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</w:pPr>
      <w:r>
        <w:lastRenderedPageBreak/>
        <w:t>где  О</w:t>
      </w:r>
      <w:r w:rsidRPr="008D3881">
        <w:rPr>
          <w:position w:val="-11"/>
        </w:rPr>
        <w:t>к.р.</w:t>
      </w:r>
      <w:r>
        <w:t>, 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>
        <w:t>, О</w:t>
      </w:r>
      <w:r w:rsidRPr="008D3881">
        <w:rPr>
          <w:position w:val="-11"/>
        </w:rPr>
        <w:t xml:space="preserve">л, </w:t>
      </w:r>
      <w:r>
        <w:t>О</w:t>
      </w:r>
      <w:r w:rsidRPr="008D3881">
        <w:rPr>
          <w:position w:val="-11"/>
        </w:rPr>
        <w:t>кол.</w:t>
      </w:r>
      <w:r>
        <w:t xml:space="preserve"> и О</w:t>
      </w:r>
      <w:r w:rsidRPr="008D3881">
        <w:rPr>
          <w:position w:val="-11"/>
        </w:rPr>
        <w:t>сем</w:t>
      </w:r>
      <w:r>
        <w:t xml:space="preserve"> обозначают оценки по 10-балльной шкале за контрольную работу, домашнее задание, устную сдачу задач по листкам, первый коллоквиум и активность на семинаре,. Итоговая оценка (4 модуль):</w:t>
      </w:r>
    </w:p>
    <w:p w:rsidR="008D3881" w:rsidRDefault="008D3881" w:rsidP="008D3881">
      <w:pPr>
        <w:pStyle w:val="a4"/>
        <w:numPr>
          <w:ilvl w:val="0"/>
          <w:numId w:val="0"/>
        </w:numPr>
        <w:overflowPunct w:val="0"/>
        <w:ind w:firstLine="720"/>
        <w:jc w:val="center"/>
      </w:pPr>
      <w:r>
        <w:t>О</w:t>
      </w:r>
      <w:r w:rsidRPr="008D3881">
        <w:rPr>
          <w:position w:val="-11"/>
        </w:rPr>
        <w:t>итог</w:t>
      </w:r>
      <w:r>
        <w:t>= 0,15*О</w:t>
      </w:r>
      <w:r w:rsidRPr="008D3881">
        <w:rPr>
          <w:position w:val="-11"/>
        </w:rPr>
        <w:t>кр1</w:t>
      </w:r>
      <w:r>
        <w:t>+0,1*О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 w:rsidRPr="008D3881">
        <w:rPr>
          <w:position w:val="-11"/>
        </w:rPr>
        <w:t>.</w:t>
      </w:r>
      <w:r>
        <w:t>+0,25*О</w:t>
      </w:r>
      <w:r w:rsidRPr="008D3881">
        <w:rPr>
          <w:position w:val="-11"/>
        </w:rPr>
        <w:t>л</w:t>
      </w:r>
      <w:r>
        <w:t>+0,35*</w:t>
      </w:r>
      <w:r w:rsidRPr="00644A90">
        <w:t xml:space="preserve"> </w:t>
      </w:r>
      <w:r>
        <w:t>О</w:t>
      </w:r>
      <w:r w:rsidRPr="008D3881">
        <w:rPr>
          <w:position w:val="-11"/>
        </w:rPr>
        <w:t>кол.</w:t>
      </w:r>
      <w:r>
        <w:t>+0,1*О</w:t>
      </w:r>
      <w:r w:rsidRPr="008D3881">
        <w:rPr>
          <w:position w:val="-11"/>
        </w:rPr>
        <w:t>сем.</w:t>
      </w:r>
      <w:r>
        <w:t xml:space="preserve"> + 0,15*О</w:t>
      </w:r>
      <w:r w:rsidRPr="008D3881">
        <w:rPr>
          <w:position w:val="-11"/>
        </w:rPr>
        <w:t>кр2.</w:t>
      </w:r>
      <w:r>
        <w:t>,</w:t>
      </w:r>
    </w:p>
    <w:p w:rsidR="008D3881" w:rsidRDefault="008D3881" w:rsidP="008D3881">
      <w:pPr>
        <w:pStyle w:val="a4"/>
        <w:numPr>
          <w:ilvl w:val="0"/>
          <w:numId w:val="0"/>
        </w:numPr>
        <w:spacing w:before="240"/>
        <w:ind w:firstLine="720"/>
      </w:pPr>
      <w:r>
        <w:t>где  О</w:t>
      </w:r>
      <w:r w:rsidRPr="008D3881">
        <w:rPr>
          <w:position w:val="-11"/>
        </w:rPr>
        <w:t>кр3</w:t>
      </w:r>
      <w:r>
        <w:t>, О</w:t>
      </w:r>
      <w:r w:rsidRPr="008D3881">
        <w:rPr>
          <w:position w:val="-11"/>
        </w:rPr>
        <w:t>кр4</w:t>
      </w:r>
      <w:r>
        <w:t>, О</w:t>
      </w:r>
      <w:proofErr w:type="spellStart"/>
      <w:r w:rsidRPr="008D3881">
        <w:rPr>
          <w:position w:val="-11"/>
        </w:rPr>
        <w:t>д</w:t>
      </w:r>
      <w:proofErr w:type="gramStart"/>
      <w:r w:rsidRPr="008D3881">
        <w:rPr>
          <w:position w:val="-11"/>
        </w:rPr>
        <w:t>.з</w:t>
      </w:r>
      <w:proofErr w:type="spellEnd"/>
      <w:proofErr w:type="gramEnd"/>
      <w:r>
        <w:t>, О</w:t>
      </w:r>
      <w:r w:rsidRPr="008D3881">
        <w:rPr>
          <w:position w:val="-11"/>
        </w:rPr>
        <w:t>кол.</w:t>
      </w:r>
      <w:r>
        <w:t>, О</w:t>
      </w:r>
      <w:r w:rsidRPr="008D3881">
        <w:rPr>
          <w:position w:val="-11"/>
        </w:rPr>
        <w:t>л</w:t>
      </w:r>
      <w:r>
        <w:t xml:space="preserve"> , О</w:t>
      </w:r>
      <w:r w:rsidRPr="008D3881">
        <w:rPr>
          <w:position w:val="-11"/>
        </w:rPr>
        <w:t xml:space="preserve">сем </w:t>
      </w:r>
      <w:r>
        <w:t xml:space="preserve">обозначают оценки по 10-балльной шкале за третью и четвертую контрольные работы, второе домашнее задание,  устную сдачу задач по листкам во втором семестре и  активность на семинаре во втором семестре, соответственно. </w:t>
      </w:r>
    </w:p>
    <w:p w:rsidR="008D3881" w:rsidRPr="005B751E" w:rsidRDefault="008D3881" w:rsidP="008D3881">
      <w:pPr>
        <w:pStyle w:val="a4"/>
        <w:numPr>
          <w:ilvl w:val="0"/>
          <w:numId w:val="0"/>
        </w:numPr>
        <w:spacing w:before="240"/>
        <w:ind w:firstLine="720"/>
      </w:pPr>
      <w:r>
        <w:t>Способ округления оценок – арифметический во всех случаях, кроме следующих: оценка более 3 и менее 4 баллов всегда округляется до 3 баллов, а</w:t>
      </w:r>
      <w:r w:rsidRPr="00DB2882">
        <w:t xml:space="preserve"> </w:t>
      </w:r>
      <w:r>
        <w:t xml:space="preserve">если при вычислении получается оценка выше 10 баллов, выставляется 10 баллов. </w:t>
      </w: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На пересдаче студенту не предоставляется возможность получить дополнительный балл для компенсации оценки за текущий контроль.</w:t>
      </w:r>
    </w:p>
    <w:p w:rsidR="008D3881" w:rsidRPr="008D3881" w:rsidRDefault="008D3881" w:rsidP="008D3881">
      <w:pPr>
        <w:rPr>
          <w:sz w:val="24"/>
          <w:szCs w:val="24"/>
        </w:rPr>
      </w:pPr>
      <w:r w:rsidRPr="008D3881">
        <w:rPr>
          <w:sz w:val="24"/>
          <w:szCs w:val="24"/>
        </w:rPr>
        <w:t>В диплом выставляет итоговая оценка по учебной дисциплине.</w:t>
      </w:r>
    </w:p>
    <w:p w:rsidR="008D3881" w:rsidRPr="008D3881" w:rsidRDefault="008D3881" w:rsidP="008D3881">
      <w:pPr>
        <w:pStyle w:val="a4"/>
        <w:numPr>
          <w:ilvl w:val="0"/>
          <w:numId w:val="0"/>
        </w:numPr>
        <w:spacing w:before="240"/>
        <w:ind w:firstLine="720"/>
      </w:pPr>
    </w:p>
    <w:p w:rsidR="00026D4B" w:rsidRDefault="00026D4B" w:rsidP="00AE5F79">
      <w:pPr>
        <w:pStyle w:val="10"/>
        <w:keepNext w:val="0"/>
        <w:pageBreakBefore w:val="0"/>
        <w:numPr>
          <w:ilvl w:val="0"/>
          <w:numId w:val="20"/>
        </w:numPr>
        <w:spacing w:before="480" w:after="0" w:line="240" w:lineRule="auto"/>
        <w:ind w:left="360"/>
        <w:jc w:val="center"/>
        <w:textAlignment w:val="baseline"/>
        <w:rPr>
          <w:smallCaps/>
          <w:color w:val="000000"/>
          <w:szCs w:val="26"/>
        </w:rPr>
      </w:pPr>
      <w:r>
        <w:rPr>
          <w:smallCaps/>
          <w:color w:val="000000"/>
          <w:szCs w:val="26"/>
        </w:rPr>
        <w:t xml:space="preserve">ПРИМЕРЫ ОЦЕНОЧНЫХ СРЕДСТВ </w:t>
      </w:r>
    </w:p>
    <w:p w:rsidR="008D3881" w:rsidRPr="008D3881" w:rsidRDefault="008D3881" w:rsidP="008D3881"/>
    <w:p w:rsidR="005D0E75" w:rsidRPr="008D3881" w:rsidRDefault="008D3881" w:rsidP="008D3881">
      <w:pPr>
        <w:spacing w:line="293" w:lineRule="auto"/>
        <w:ind w:firstLine="709"/>
        <w:jc w:val="left"/>
        <w:rPr>
          <w:sz w:val="24"/>
          <w:szCs w:val="24"/>
        </w:rPr>
      </w:pPr>
      <w:r w:rsidRPr="008D3881">
        <w:rPr>
          <w:sz w:val="24"/>
          <w:szCs w:val="24"/>
        </w:rPr>
        <w:t xml:space="preserve">Для оценки качества освоения дисциплины можно использовать около двух тысяч задач из “Сборника задач по линейной алгебре” </w:t>
      </w:r>
      <w:proofErr w:type="gramStart"/>
      <w:r w:rsidRPr="008D3881">
        <w:rPr>
          <w:sz w:val="24"/>
          <w:szCs w:val="24"/>
        </w:rPr>
        <w:t>И. В.</w:t>
      </w:r>
      <w:proofErr w:type="gramEnd"/>
      <w:r w:rsidRPr="008D3881">
        <w:rPr>
          <w:sz w:val="24"/>
          <w:szCs w:val="24"/>
        </w:rPr>
        <w:t xml:space="preserve"> Проскурякова, а также задачники [Ким Г. Д. , </w:t>
      </w:r>
      <w:proofErr w:type="spellStart"/>
      <w:r w:rsidRPr="008D3881">
        <w:rPr>
          <w:sz w:val="24"/>
          <w:szCs w:val="24"/>
        </w:rPr>
        <w:t>Крицков</w:t>
      </w:r>
      <w:proofErr w:type="spellEnd"/>
      <w:r w:rsidRPr="008D3881">
        <w:rPr>
          <w:sz w:val="24"/>
          <w:szCs w:val="24"/>
        </w:rPr>
        <w:t xml:space="preserve"> Л. В., </w:t>
      </w:r>
      <w:r w:rsidRPr="008D3881">
        <w:rPr>
          <w:i/>
          <w:iCs/>
          <w:sz w:val="24"/>
          <w:szCs w:val="24"/>
        </w:rPr>
        <w:t xml:space="preserve">Алгебра и аналитическая геометрия.  Теоремы и задачи. Том </w:t>
      </w:r>
      <w:r w:rsidRPr="008D3881">
        <w:rPr>
          <w:i/>
          <w:iCs/>
          <w:sz w:val="24"/>
          <w:szCs w:val="24"/>
          <w:lang w:val="en-US"/>
        </w:rPr>
        <w:t>I</w:t>
      </w:r>
      <w:r w:rsidRPr="008D3881">
        <w:rPr>
          <w:sz w:val="24"/>
          <w:szCs w:val="24"/>
        </w:rPr>
        <w:t xml:space="preserve">, М., «Планета знаний», 2007; Сборник задач по алгебре. (Под редакцией </w:t>
      </w:r>
      <w:proofErr w:type="spellStart"/>
      <w:r w:rsidRPr="008D3881">
        <w:rPr>
          <w:sz w:val="24"/>
          <w:szCs w:val="24"/>
        </w:rPr>
        <w:t>А.И.Кострикина</w:t>
      </w:r>
      <w:proofErr w:type="spellEnd"/>
      <w:r w:rsidRPr="008D3881">
        <w:rPr>
          <w:sz w:val="24"/>
          <w:szCs w:val="24"/>
        </w:rPr>
        <w:t xml:space="preserve">). </w:t>
      </w:r>
      <w:proofErr w:type="gramStart"/>
      <w:r w:rsidRPr="008D3881">
        <w:rPr>
          <w:sz w:val="24"/>
          <w:szCs w:val="24"/>
        </w:rPr>
        <w:t>М., «МЦНМО», 2009].</w:t>
      </w:r>
      <w:proofErr w:type="gramEnd"/>
      <w:r w:rsidRPr="008D3881">
        <w:rPr>
          <w:sz w:val="24"/>
          <w:szCs w:val="24"/>
        </w:rPr>
        <w:t xml:space="preserve"> Примеры теоретических вопросов, которые предлагались на коллоквиуме, приведены ниже.</w:t>
      </w:r>
    </w:p>
    <w:p w:rsidR="008D3881" w:rsidRPr="005B751E" w:rsidRDefault="008D3881" w:rsidP="005D0E75">
      <w:pPr>
        <w:spacing w:line="293" w:lineRule="auto"/>
        <w:ind w:left="440"/>
      </w:pPr>
    </w:p>
    <w:p w:rsidR="008D3881" w:rsidRPr="008D3881" w:rsidRDefault="008D3881" w:rsidP="008D3881">
      <w:pPr>
        <w:spacing w:line="293" w:lineRule="auto"/>
        <w:ind w:left="440" w:hanging="14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61E06488" wp14:editId="787D9F47">
            <wp:extent cx="5838825" cy="79343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93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881" w:rsidRDefault="008D3881" w:rsidP="005D0E75">
      <w:pPr>
        <w:spacing w:line="293" w:lineRule="auto"/>
        <w:ind w:left="440"/>
        <w:rPr>
          <w:szCs w:val="24"/>
        </w:rPr>
      </w:pPr>
    </w:p>
    <w:p w:rsidR="005D0E75" w:rsidRPr="0068729C" w:rsidRDefault="005D0E75" w:rsidP="00AE5F79">
      <w:pPr>
        <w:numPr>
          <w:ilvl w:val="0"/>
          <w:numId w:val="21"/>
        </w:numPr>
        <w:tabs>
          <w:tab w:val="left" w:pos="2115"/>
        </w:tabs>
        <w:spacing w:after="160" w:line="259" w:lineRule="auto"/>
        <w:jc w:val="center"/>
        <w:rPr>
          <w:b/>
          <w:szCs w:val="24"/>
        </w:rPr>
      </w:pPr>
      <w:r w:rsidRPr="0068729C">
        <w:rPr>
          <w:b/>
          <w:szCs w:val="24"/>
        </w:rPr>
        <w:t>РЕСУРСЫ</w:t>
      </w:r>
    </w:p>
    <w:p w:rsidR="005D0E75" w:rsidRPr="008D3881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>
        <w:rPr>
          <w:b/>
          <w:szCs w:val="24"/>
        </w:rPr>
        <w:t>О</w:t>
      </w:r>
      <w:r w:rsidRPr="0068729C">
        <w:rPr>
          <w:b/>
          <w:szCs w:val="24"/>
        </w:rPr>
        <w:t xml:space="preserve">сновная литература </w:t>
      </w:r>
    </w:p>
    <w:p w:rsidR="008D3881" w:rsidRPr="008D3881" w:rsidRDefault="008D3881" w:rsidP="008D3881">
      <w:pPr>
        <w:pStyle w:val="Tex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3881">
        <w:rPr>
          <w:rFonts w:ascii="Times New Roman" w:hAnsi="Times New Roman" w:cs="Times New Roman"/>
          <w:sz w:val="24"/>
          <w:szCs w:val="24"/>
        </w:rPr>
        <w:t xml:space="preserve">Курош А. Г. </w:t>
      </w:r>
      <w:r w:rsidRPr="008D3881">
        <w:rPr>
          <w:rFonts w:ascii="Times New Roman" w:hAnsi="Times New Roman" w:cs="Times New Roman"/>
          <w:i/>
          <w:iCs/>
          <w:sz w:val="24"/>
          <w:szCs w:val="24"/>
        </w:rPr>
        <w:t>Курс высшей алгебры.</w:t>
      </w:r>
      <w:r w:rsidRPr="008D3881">
        <w:rPr>
          <w:rFonts w:ascii="Times New Roman" w:hAnsi="Times New Roman" w:cs="Times New Roman"/>
          <w:sz w:val="24"/>
          <w:szCs w:val="24"/>
        </w:rPr>
        <w:t xml:space="preserve"> М., Наука, 1971</w:t>
      </w:r>
    </w:p>
    <w:p w:rsidR="008D3881" w:rsidRPr="008D3881" w:rsidRDefault="008D3881" w:rsidP="008D3881">
      <w:pPr>
        <w:pStyle w:val="Text"/>
        <w:spacing w:line="360" w:lineRule="auto"/>
        <w:ind w:left="720" w:firstLine="0"/>
        <w:rPr>
          <w:rFonts w:ascii="Times New Roman" w:hAnsi="Times New Roman" w:cs="Times New Roman"/>
          <w:sz w:val="24"/>
          <w:szCs w:val="24"/>
        </w:rPr>
      </w:pPr>
      <w:r w:rsidRPr="008D3881">
        <w:rPr>
          <w:rFonts w:ascii="Times New Roman" w:hAnsi="Times New Roman" w:cs="Times New Roman"/>
          <w:sz w:val="24"/>
          <w:szCs w:val="24"/>
        </w:rPr>
        <w:lastRenderedPageBreak/>
        <w:t xml:space="preserve">Гельфанд И. М. </w:t>
      </w:r>
      <w:r w:rsidRPr="008D3881">
        <w:rPr>
          <w:rFonts w:ascii="Times New Roman" w:hAnsi="Times New Roman" w:cs="Times New Roman"/>
          <w:i/>
          <w:iCs/>
          <w:sz w:val="24"/>
          <w:szCs w:val="24"/>
        </w:rPr>
        <w:t>Лекции по линейной алгебре</w:t>
      </w:r>
      <w:r w:rsidRPr="008D3881">
        <w:rPr>
          <w:rFonts w:ascii="Times New Roman" w:hAnsi="Times New Roman" w:cs="Times New Roman"/>
          <w:sz w:val="24"/>
          <w:szCs w:val="24"/>
        </w:rPr>
        <w:t>. (Любое издание, кроме 1-го, напр., М., Наука, 1971)</w:t>
      </w:r>
    </w:p>
    <w:p w:rsidR="008D3881" w:rsidRPr="005B751E" w:rsidRDefault="008D3881" w:rsidP="008D3881">
      <w:pPr>
        <w:tabs>
          <w:tab w:val="left" w:pos="2115"/>
        </w:tabs>
        <w:spacing w:after="160" w:line="259" w:lineRule="auto"/>
        <w:jc w:val="left"/>
        <w:rPr>
          <w:sz w:val="24"/>
          <w:szCs w:val="24"/>
        </w:rPr>
      </w:pPr>
      <w:r w:rsidRPr="008D3881">
        <w:rPr>
          <w:sz w:val="24"/>
          <w:szCs w:val="24"/>
        </w:rPr>
        <w:t xml:space="preserve">   </w:t>
      </w:r>
      <w:proofErr w:type="spellStart"/>
      <w:r w:rsidRPr="008D3881">
        <w:rPr>
          <w:sz w:val="24"/>
          <w:szCs w:val="24"/>
        </w:rPr>
        <w:t>Винберг</w:t>
      </w:r>
      <w:proofErr w:type="spellEnd"/>
      <w:r w:rsidRPr="008D3881">
        <w:rPr>
          <w:sz w:val="24"/>
          <w:szCs w:val="24"/>
        </w:rPr>
        <w:t xml:space="preserve"> Э. Б. </w:t>
      </w:r>
      <w:r w:rsidRPr="008D3881">
        <w:rPr>
          <w:i/>
          <w:iCs/>
          <w:sz w:val="24"/>
          <w:szCs w:val="24"/>
        </w:rPr>
        <w:t>Курс алгебры.</w:t>
      </w:r>
      <w:r w:rsidRPr="008D3881">
        <w:rPr>
          <w:sz w:val="24"/>
          <w:szCs w:val="24"/>
        </w:rPr>
        <w:t xml:space="preserve"> М., Факториал, 1999 и последующие издания</w:t>
      </w:r>
    </w:p>
    <w:p w:rsidR="008D3881" w:rsidRPr="008D3881" w:rsidRDefault="008D3881" w:rsidP="008D3881">
      <w:pPr>
        <w:tabs>
          <w:tab w:val="left" w:pos="2115"/>
        </w:tabs>
        <w:spacing w:after="160" w:line="259" w:lineRule="auto"/>
        <w:jc w:val="left"/>
        <w:rPr>
          <w:sz w:val="24"/>
          <w:szCs w:val="24"/>
        </w:rPr>
      </w:pPr>
      <w:r w:rsidRPr="008D3881">
        <w:rPr>
          <w:sz w:val="24"/>
          <w:szCs w:val="24"/>
        </w:rPr>
        <w:t xml:space="preserve">   Проскуряков </w:t>
      </w:r>
      <w:proofErr w:type="gramStart"/>
      <w:r w:rsidRPr="008D3881">
        <w:rPr>
          <w:sz w:val="24"/>
          <w:szCs w:val="24"/>
        </w:rPr>
        <w:t>И. В.</w:t>
      </w:r>
      <w:proofErr w:type="gramEnd"/>
      <w:r w:rsidRPr="008D3881">
        <w:rPr>
          <w:sz w:val="24"/>
          <w:szCs w:val="24"/>
        </w:rPr>
        <w:t xml:space="preserve"> Сборник задач по линейной алгебре. (Любое издание, напр., М., БИНОМ, 2005)</w:t>
      </w:r>
    </w:p>
    <w:p w:rsidR="005D0E75" w:rsidRPr="00D350AF" w:rsidRDefault="005D0E75" w:rsidP="005D0E75">
      <w:pPr>
        <w:tabs>
          <w:tab w:val="left" w:pos="284"/>
        </w:tabs>
        <w:spacing w:line="272" w:lineRule="auto"/>
        <w:ind w:right="840"/>
        <w:rPr>
          <w:szCs w:val="24"/>
        </w:rPr>
      </w:pPr>
    </w:p>
    <w:p w:rsidR="005D0E75" w:rsidRPr="00D350AF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/>
          <w:szCs w:val="24"/>
        </w:rPr>
      </w:pPr>
      <w:r w:rsidRPr="00D350AF">
        <w:rPr>
          <w:b/>
          <w:szCs w:val="24"/>
        </w:rPr>
        <w:t xml:space="preserve"> Дополнительная литература</w:t>
      </w:r>
    </w:p>
    <w:p w:rsidR="008D3881" w:rsidRPr="005B751E" w:rsidRDefault="008D3881" w:rsidP="00F026D5">
      <w:pPr>
        <w:pStyle w:val="a4"/>
        <w:numPr>
          <w:ilvl w:val="0"/>
          <w:numId w:val="0"/>
        </w:numPr>
        <w:tabs>
          <w:tab w:val="left" w:pos="2115"/>
        </w:tabs>
        <w:spacing w:after="160" w:line="259" w:lineRule="auto"/>
        <w:ind w:left="720"/>
        <w:jc w:val="left"/>
        <w:rPr>
          <w:szCs w:val="24"/>
        </w:rPr>
      </w:pPr>
      <w:proofErr w:type="spellStart"/>
      <w:r w:rsidRPr="008D3881">
        <w:rPr>
          <w:szCs w:val="24"/>
          <w:lang w:val="en-US"/>
        </w:rPr>
        <w:t>Aleskerov</w:t>
      </w:r>
      <w:proofErr w:type="spellEnd"/>
      <w:r w:rsidRPr="008D3881">
        <w:rPr>
          <w:szCs w:val="24"/>
          <w:lang w:val="en-US"/>
        </w:rPr>
        <w:t xml:space="preserve"> F., </w:t>
      </w:r>
      <w:proofErr w:type="spellStart"/>
      <w:r w:rsidRPr="008D3881">
        <w:rPr>
          <w:szCs w:val="24"/>
          <w:lang w:val="en-US"/>
        </w:rPr>
        <w:t>Ersel</w:t>
      </w:r>
      <w:proofErr w:type="spellEnd"/>
      <w:r w:rsidRPr="008D3881">
        <w:rPr>
          <w:szCs w:val="24"/>
          <w:lang w:val="en-US"/>
        </w:rPr>
        <w:t xml:space="preserve"> H., Piontkovski D.</w:t>
      </w:r>
      <w:proofErr w:type="gramStart"/>
      <w:r w:rsidRPr="008D3881">
        <w:rPr>
          <w:szCs w:val="24"/>
          <w:lang w:val="en-US"/>
        </w:rPr>
        <w:t xml:space="preserve">,  </w:t>
      </w:r>
      <w:r w:rsidRPr="008D3881">
        <w:rPr>
          <w:i/>
          <w:iCs/>
          <w:szCs w:val="24"/>
          <w:lang w:val="en-US"/>
        </w:rPr>
        <w:t>Linear</w:t>
      </w:r>
      <w:proofErr w:type="gramEnd"/>
      <w:r w:rsidRPr="008D3881">
        <w:rPr>
          <w:i/>
          <w:iCs/>
          <w:szCs w:val="24"/>
          <w:lang w:val="en-US"/>
        </w:rPr>
        <w:t xml:space="preserve"> Algebra for Economists. </w:t>
      </w:r>
      <w:r w:rsidRPr="00F026D5">
        <w:rPr>
          <w:szCs w:val="24"/>
          <w:lang w:val="en-US"/>
        </w:rPr>
        <w:t>Berlin</w:t>
      </w:r>
      <w:r w:rsidRPr="005B751E">
        <w:rPr>
          <w:szCs w:val="24"/>
        </w:rPr>
        <w:t>—</w:t>
      </w:r>
      <w:r w:rsidRPr="00F026D5">
        <w:rPr>
          <w:szCs w:val="24"/>
          <w:lang w:val="en-US"/>
        </w:rPr>
        <w:t>Heidelberg</w:t>
      </w:r>
      <w:r w:rsidRPr="005B751E">
        <w:rPr>
          <w:szCs w:val="24"/>
        </w:rPr>
        <w:t xml:space="preserve">, </w:t>
      </w:r>
      <w:r w:rsidRPr="00F026D5">
        <w:rPr>
          <w:szCs w:val="24"/>
          <w:lang w:val="en-US"/>
        </w:rPr>
        <w:t>Springer</w:t>
      </w:r>
      <w:r w:rsidRPr="005B751E">
        <w:rPr>
          <w:szCs w:val="24"/>
        </w:rPr>
        <w:t>, 2011</w:t>
      </w:r>
    </w:p>
    <w:p w:rsidR="008D3881" w:rsidRPr="008D3881" w:rsidRDefault="008D3881" w:rsidP="00F026D5">
      <w:pPr>
        <w:pStyle w:val="a4"/>
        <w:numPr>
          <w:ilvl w:val="0"/>
          <w:numId w:val="0"/>
        </w:numPr>
        <w:ind w:left="720"/>
        <w:jc w:val="left"/>
        <w:rPr>
          <w:szCs w:val="24"/>
        </w:rPr>
      </w:pPr>
      <w:r w:rsidRPr="008D3881">
        <w:rPr>
          <w:szCs w:val="24"/>
        </w:rPr>
        <w:t xml:space="preserve">Бурмистрова Е. Б., Лобанов С. Г., </w:t>
      </w:r>
      <w:r w:rsidRPr="008D3881">
        <w:rPr>
          <w:i/>
          <w:iCs/>
          <w:szCs w:val="24"/>
        </w:rPr>
        <w:t>Линейная алгебра с элементами аналитической геометрии</w:t>
      </w:r>
      <w:r w:rsidRPr="008D3881">
        <w:rPr>
          <w:szCs w:val="24"/>
        </w:rPr>
        <w:t>, М., ГУ ВШЭ, 1998</w:t>
      </w:r>
      <w:r w:rsidR="00F026D5">
        <w:rPr>
          <w:szCs w:val="24"/>
        </w:rPr>
        <w:t xml:space="preserve"> (или другое издание)</w:t>
      </w:r>
    </w:p>
    <w:p w:rsidR="008D3881" w:rsidRPr="008D3881" w:rsidRDefault="008D3881" w:rsidP="00F026D5">
      <w:pPr>
        <w:pStyle w:val="a4"/>
        <w:numPr>
          <w:ilvl w:val="0"/>
          <w:numId w:val="0"/>
        </w:numPr>
        <w:ind w:left="720"/>
        <w:jc w:val="left"/>
        <w:rPr>
          <w:szCs w:val="24"/>
        </w:rPr>
      </w:pPr>
      <w:r w:rsidRPr="008D3881">
        <w:rPr>
          <w:szCs w:val="24"/>
        </w:rPr>
        <w:t xml:space="preserve">Сборник задач по алгебре. (Под редакцией </w:t>
      </w:r>
      <w:proofErr w:type="spellStart"/>
      <w:r w:rsidRPr="008D3881">
        <w:rPr>
          <w:szCs w:val="24"/>
        </w:rPr>
        <w:t>А.И.Кострикина</w:t>
      </w:r>
      <w:proofErr w:type="spellEnd"/>
      <w:r w:rsidRPr="008D3881">
        <w:rPr>
          <w:szCs w:val="24"/>
        </w:rPr>
        <w:t xml:space="preserve">). М., «МЦНМО», 2009 </w:t>
      </w:r>
    </w:p>
    <w:p w:rsidR="005D0E75" w:rsidRPr="0068729C" w:rsidRDefault="005D0E75" w:rsidP="005D0E75">
      <w:pPr>
        <w:tabs>
          <w:tab w:val="left" w:pos="2115"/>
        </w:tabs>
        <w:rPr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59" w:lineRule="auto"/>
        <w:ind w:left="927"/>
        <w:jc w:val="left"/>
        <w:rPr>
          <w:bCs/>
          <w:szCs w:val="24"/>
        </w:rPr>
      </w:pPr>
      <w:r w:rsidRPr="0068729C">
        <w:rPr>
          <w:b/>
          <w:szCs w:val="24"/>
        </w:rPr>
        <w:t xml:space="preserve"> Программное обеспечение</w:t>
      </w:r>
    </w:p>
    <w:tbl>
      <w:tblPr>
        <w:tblW w:w="1003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"/>
        <w:gridCol w:w="4536"/>
        <w:gridCol w:w="4876"/>
      </w:tblGrid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B939A8">
            <w:pPr>
              <w:tabs>
                <w:tab w:val="left" w:pos="2115"/>
              </w:tabs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5D0E75">
            <w:pPr>
              <w:tabs>
                <w:tab w:val="left" w:pos="2115"/>
              </w:tabs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9A66F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r w:rsidRPr="0068729C">
              <w:rPr>
                <w:szCs w:val="24"/>
              </w:rPr>
              <w:t> </w:t>
            </w:r>
            <w:proofErr w:type="spellStart"/>
            <w:r w:rsidRPr="009A66FC">
              <w:rPr>
                <w:szCs w:val="24"/>
              </w:rPr>
              <w:t>Microsoft</w:t>
            </w:r>
            <w:proofErr w:type="spellEnd"/>
            <w:r w:rsidRPr="009A66FC">
              <w:rPr>
                <w:szCs w:val="24"/>
              </w:rPr>
              <w:t xml:space="preserve"> </w:t>
            </w:r>
            <w:proofErr w:type="spellStart"/>
            <w:r w:rsidRPr="009A66FC">
              <w:rPr>
                <w:szCs w:val="24"/>
              </w:rPr>
              <w:t>Windows</w:t>
            </w:r>
            <w:proofErr w:type="spellEnd"/>
            <w:r w:rsidRPr="009A66FC">
              <w:rPr>
                <w:szCs w:val="24"/>
              </w:rPr>
              <w:t xml:space="preserve"> 7 </w:t>
            </w:r>
            <w:proofErr w:type="spellStart"/>
            <w:r w:rsidRPr="009A66FC">
              <w:rPr>
                <w:szCs w:val="24"/>
              </w:rPr>
              <w:t>Professional</w:t>
            </w:r>
            <w:proofErr w:type="spellEnd"/>
            <w:r w:rsidRPr="009A66FC">
              <w:rPr>
                <w:szCs w:val="24"/>
              </w:rPr>
              <w:t xml:space="preserve"> RUS</w:t>
            </w:r>
          </w:p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Windows</w:t>
            </w:r>
            <w:proofErr w:type="spellEnd"/>
            <w:r w:rsidRPr="00D350AF">
              <w:rPr>
                <w:szCs w:val="24"/>
              </w:rPr>
              <w:t xml:space="preserve"> 8.1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RUS</w:t>
            </w: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B939A8" w:rsidRPr="0068729C" w:rsidTr="00B939A8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B939A8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B939A8" w:rsidRPr="00B939A8">
              <w:rPr>
                <w:szCs w:val="24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  <w:proofErr w:type="spellStart"/>
            <w:r w:rsidRPr="00D350AF">
              <w:rPr>
                <w:szCs w:val="24"/>
              </w:rPr>
              <w:t>Microsoft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Office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Professional</w:t>
            </w:r>
            <w:proofErr w:type="spellEnd"/>
            <w:r w:rsidRPr="00D350AF">
              <w:rPr>
                <w:szCs w:val="24"/>
              </w:rPr>
              <w:t xml:space="preserve"> </w:t>
            </w:r>
            <w:proofErr w:type="spellStart"/>
            <w:r w:rsidRPr="00D350AF">
              <w:rPr>
                <w:szCs w:val="24"/>
              </w:rPr>
              <w:t>Plus</w:t>
            </w:r>
            <w:proofErr w:type="spellEnd"/>
            <w:r w:rsidRPr="00D350AF">
              <w:rPr>
                <w:szCs w:val="24"/>
              </w:rPr>
              <w:t xml:space="preserve"> 2010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33"/>
              <w:rPr>
                <w:szCs w:val="24"/>
              </w:rPr>
            </w:pPr>
          </w:p>
        </w:tc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Default="005D0E75" w:rsidP="009F1039">
            <w:pPr>
              <w:tabs>
                <w:tab w:val="left" w:pos="2115"/>
              </w:tabs>
              <w:spacing w:line="240" w:lineRule="auto"/>
              <w:ind w:hanging="3"/>
              <w:rPr>
                <w:i/>
                <w:iCs/>
                <w:szCs w:val="24"/>
              </w:rPr>
            </w:pPr>
            <w:r w:rsidRPr="00D350AF">
              <w:rPr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</w:tbl>
    <w:p w:rsidR="005D0E75" w:rsidRPr="00B509AD" w:rsidRDefault="005D0E75" w:rsidP="009F1039">
      <w:pPr>
        <w:tabs>
          <w:tab w:val="left" w:pos="2115"/>
        </w:tabs>
        <w:spacing w:after="160" w:line="240" w:lineRule="auto"/>
        <w:ind w:left="567" w:firstLine="0"/>
        <w:jc w:val="left"/>
        <w:rPr>
          <w:bCs/>
          <w:szCs w:val="24"/>
        </w:rPr>
      </w:pPr>
    </w:p>
    <w:p w:rsidR="005D0E75" w:rsidRPr="0068729C" w:rsidRDefault="005D0E75" w:rsidP="00AE5F79">
      <w:pPr>
        <w:numPr>
          <w:ilvl w:val="1"/>
          <w:numId w:val="21"/>
        </w:numPr>
        <w:tabs>
          <w:tab w:val="clear" w:pos="1440"/>
          <w:tab w:val="left" w:pos="2115"/>
        </w:tabs>
        <w:spacing w:after="160" w:line="240" w:lineRule="auto"/>
        <w:ind w:left="927"/>
        <w:jc w:val="center"/>
        <w:rPr>
          <w:bCs/>
          <w:szCs w:val="24"/>
        </w:rPr>
      </w:pPr>
      <w:r w:rsidRPr="0068729C">
        <w:rPr>
          <w:b/>
          <w:szCs w:val="24"/>
        </w:rPr>
        <w:t xml:space="preserve">Профессиональные базы данных, информационные справочные системы, </w:t>
      </w:r>
      <w:r>
        <w:rPr>
          <w:b/>
          <w:szCs w:val="24"/>
        </w:rPr>
        <w:t>и</w:t>
      </w:r>
      <w:r w:rsidRPr="0068729C">
        <w:rPr>
          <w:b/>
          <w:szCs w:val="24"/>
        </w:rPr>
        <w:t>нтернет-ресурсы (электронные образовательные ресурсы)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"/>
        <w:gridCol w:w="4252"/>
        <w:gridCol w:w="4820"/>
      </w:tblGrid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szCs w:val="24"/>
              </w:rPr>
            </w:pPr>
            <w:r w:rsidRPr="0068729C">
              <w:rPr>
                <w:b/>
                <w:bCs/>
                <w:szCs w:val="24"/>
              </w:rPr>
              <w:t>Условия доступа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rPr>
                <w:b/>
                <w:bCs/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jc w:val="center"/>
              <w:rPr>
                <w:b/>
                <w:bCs/>
                <w:i/>
                <w:szCs w:val="24"/>
              </w:rPr>
            </w:pPr>
            <w:r w:rsidRPr="00D350AF">
              <w:rPr>
                <w:b/>
                <w:bCs/>
                <w:i/>
                <w:szCs w:val="24"/>
              </w:rPr>
              <w:t>Профессиональные базы данных, информационно-справочные системы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>Консультант</w:t>
            </w:r>
            <w:r>
              <w:rPr>
                <w:szCs w:val="24"/>
              </w:rPr>
              <w:t xml:space="preserve"> Плюс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9F1039" w:rsidRPr="005B751E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Электронно-библиотечная система </w:t>
            </w:r>
            <w:proofErr w:type="spellStart"/>
            <w:r>
              <w:rPr>
                <w:szCs w:val="24"/>
              </w:rPr>
              <w:t>Юрайт</w:t>
            </w:r>
            <w:proofErr w:type="spellEnd"/>
            <w:r w:rsidRPr="00D350AF">
              <w:rPr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C2FD4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  <w:lang w:val="en-US"/>
              </w:rPr>
            </w:pPr>
            <w:r w:rsidRPr="008C2FD4">
              <w:rPr>
                <w:szCs w:val="24"/>
                <w:lang w:val="en-US"/>
              </w:rPr>
              <w:t>URL: https://biblio-online.ru/</w:t>
            </w:r>
          </w:p>
        </w:tc>
      </w:tr>
      <w:tr w:rsidR="008D3881" w:rsidRPr="008D3881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881" w:rsidRP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Электронный доступ к литературе, выпущенной </w:t>
            </w:r>
            <w:proofErr w:type="spellStart"/>
            <w:r>
              <w:rPr>
                <w:szCs w:val="24"/>
              </w:rPr>
              <w:t>издетельством</w:t>
            </w:r>
            <w:proofErr w:type="spellEnd"/>
            <w:r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Springer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8D3881" w:rsidRPr="005B751E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8C2FD4">
              <w:rPr>
                <w:szCs w:val="24"/>
                <w:lang w:val="en-US"/>
              </w:rPr>
              <w:t>URL</w:t>
            </w:r>
            <w:r w:rsidRPr="005B751E">
              <w:rPr>
                <w:szCs w:val="24"/>
              </w:rPr>
              <w:t xml:space="preserve">: </w:t>
            </w:r>
            <w:r w:rsidRPr="008D3881">
              <w:rPr>
                <w:szCs w:val="24"/>
                <w:lang w:val="en-US"/>
              </w:rPr>
              <w:t>https</w:t>
            </w:r>
            <w:r w:rsidRPr="005B751E">
              <w:rPr>
                <w:szCs w:val="24"/>
              </w:rPr>
              <w:t>://</w:t>
            </w:r>
            <w:r w:rsidRPr="008D3881">
              <w:rPr>
                <w:szCs w:val="24"/>
                <w:lang w:val="en-US"/>
              </w:rPr>
              <w:t>www</w:t>
            </w:r>
            <w:r w:rsidRPr="005B751E">
              <w:rPr>
                <w:szCs w:val="24"/>
              </w:rPr>
              <w:t>.</w:t>
            </w:r>
            <w:r w:rsidRPr="008D3881">
              <w:rPr>
                <w:szCs w:val="24"/>
                <w:lang w:val="en-US"/>
              </w:rPr>
              <w:t>springer</w:t>
            </w:r>
            <w:r w:rsidRPr="005B751E">
              <w:rPr>
                <w:szCs w:val="24"/>
              </w:rPr>
              <w:t>.</w:t>
            </w:r>
            <w:r w:rsidRPr="008D3881">
              <w:rPr>
                <w:szCs w:val="24"/>
                <w:lang w:val="en-US"/>
              </w:rPr>
              <w:t>com</w:t>
            </w:r>
          </w:p>
          <w:p w:rsidR="008D3881" w:rsidRPr="008D3881" w:rsidRDefault="008D3881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i/>
                <w:iCs/>
                <w:szCs w:val="24"/>
              </w:rPr>
              <w:t>И</w:t>
            </w:r>
            <w:r w:rsidRPr="0068729C">
              <w:rPr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5D0E75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8D3881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jc w:val="center"/>
              <w:rPr>
                <w:b/>
                <w:i/>
                <w:iCs/>
                <w:szCs w:val="24"/>
              </w:rPr>
            </w:pPr>
            <w:r w:rsidRPr="00D350AF">
              <w:rPr>
                <w:b/>
                <w:i/>
                <w:szCs w:val="24"/>
              </w:rPr>
              <w:t>Интернет-ресурсы (электронные образовательные ресурсы)</w:t>
            </w:r>
          </w:p>
        </w:tc>
      </w:tr>
      <w:tr w:rsidR="009F1039" w:rsidRPr="0068729C" w:rsidTr="009F1039"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D350AF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  <w:r w:rsidRPr="00D350AF">
              <w:rPr>
                <w:szCs w:val="24"/>
              </w:rPr>
              <w:t xml:space="preserve">Открытое образование </w:t>
            </w:r>
          </w:p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5D0E75" w:rsidRPr="0068729C" w:rsidRDefault="005D0E75" w:rsidP="009F1039">
            <w:pPr>
              <w:tabs>
                <w:tab w:val="left" w:pos="2115"/>
              </w:tabs>
              <w:spacing w:line="240" w:lineRule="auto"/>
              <w:ind w:firstLine="0"/>
              <w:rPr>
                <w:i/>
                <w:iCs/>
                <w:szCs w:val="24"/>
              </w:rPr>
            </w:pPr>
            <w:r w:rsidRPr="00D350AF">
              <w:rPr>
                <w:szCs w:val="24"/>
              </w:rPr>
              <w:lastRenderedPageBreak/>
              <w:t>URL: https://openedu.ru/</w:t>
            </w:r>
          </w:p>
        </w:tc>
      </w:tr>
    </w:tbl>
    <w:p w:rsidR="005D0E75" w:rsidRPr="0068729C" w:rsidRDefault="005D0E75" w:rsidP="005D0E75">
      <w:pPr>
        <w:tabs>
          <w:tab w:val="left" w:pos="2115"/>
        </w:tabs>
        <w:rPr>
          <w:szCs w:val="24"/>
        </w:rPr>
      </w:pPr>
      <w:r w:rsidRPr="0068729C">
        <w:rPr>
          <w:szCs w:val="24"/>
        </w:rPr>
        <w:lastRenderedPageBreak/>
        <w:t> </w:t>
      </w:r>
    </w:p>
    <w:p w:rsidR="005D0E75" w:rsidRPr="00DB7D1F" w:rsidRDefault="005D0E75" w:rsidP="00AE5F79">
      <w:pPr>
        <w:pStyle w:val="a4"/>
        <w:widowControl/>
        <w:numPr>
          <w:ilvl w:val="1"/>
          <w:numId w:val="21"/>
        </w:numPr>
        <w:tabs>
          <w:tab w:val="clear" w:pos="1440"/>
          <w:tab w:val="left" w:pos="2115"/>
        </w:tabs>
        <w:autoSpaceDE/>
        <w:autoSpaceDN/>
        <w:adjustRightInd/>
        <w:spacing w:after="160" w:line="259" w:lineRule="auto"/>
        <w:ind w:left="927"/>
        <w:jc w:val="left"/>
        <w:rPr>
          <w:b/>
          <w:szCs w:val="24"/>
        </w:rPr>
      </w:pPr>
      <w:r w:rsidRPr="00DB7D1F">
        <w:rPr>
          <w:b/>
          <w:szCs w:val="24"/>
        </w:rPr>
        <w:t>Материально-техническое обеспечение дисциплины</w:t>
      </w:r>
    </w:p>
    <w:p w:rsidR="005D0E75" w:rsidRPr="00960FB7" w:rsidRDefault="005D0E75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Учебные аудитории для лекционных занятий по дисциплине обеспечиваю</w:t>
      </w:r>
      <w:r>
        <w:rPr>
          <w:bCs/>
          <w:sz w:val="24"/>
          <w:szCs w:val="24"/>
        </w:rPr>
        <w:t>т использование</w:t>
      </w:r>
      <w:r w:rsidRPr="00960FB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и </w:t>
      </w:r>
      <w:r w:rsidRPr="00960FB7">
        <w:rPr>
          <w:bCs/>
          <w:sz w:val="24"/>
          <w:szCs w:val="24"/>
        </w:rPr>
        <w:t>демонстраци</w:t>
      </w:r>
      <w:r>
        <w:rPr>
          <w:bCs/>
          <w:sz w:val="24"/>
          <w:szCs w:val="24"/>
        </w:rPr>
        <w:t>ю</w:t>
      </w:r>
      <w:r w:rsidRPr="00960FB7">
        <w:rPr>
          <w:bCs/>
          <w:sz w:val="24"/>
          <w:szCs w:val="24"/>
        </w:rPr>
        <w:t xml:space="preserve"> тематически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иллюстраци</w:t>
      </w:r>
      <w:r>
        <w:rPr>
          <w:bCs/>
          <w:sz w:val="24"/>
          <w:szCs w:val="24"/>
        </w:rPr>
        <w:t>й,</w:t>
      </w:r>
      <w:r w:rsidRPr="00960FB7">
        <w:rPr>
          <w:bCs/>
          <w:sz w:val="24"/>
          <w:szCs w:val="24"/>
        </w:rPr>
        <w:t xml:space="preserve"> соответствующи</w:t>
      </w:r>
      <w:r>
        <w:rPr>
          <w:bCs/>
          <w:sz w:val="24"/>
          <w:szCs w:val="24"/>
        </w:rPr>
        <w:t>х</w:t>
      </w:r>
      <w:r w:rsidRPr="00960FB7">
        <w:rPr>
          <w:bCs/>
          <w:sz w:val="24"/>
          <w:szCs w:val="24"/>
        </w:rPr>
        <w:t xml:space="preserve"> программе дисциплины в составе:</w:t>
      </w:r>
    </w:p>
    <w:p w:rsidR="005D0E75" w:rsidRPr="00960FB7" w:rsidRDefault="005D0E75" w:rsidP="00AE5F79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ПЭВМ с доступом в Интернет (операционная система, офисные программы,  антивирусные программы);</w:t>
      </w:r>
    </w:p>
    <w:p w:rsidR="005D0E75" w:rsidRPr="0011464A" w:rsidRDefault="005D0E75" w:rsidP="00AE5F79">
      <w:pPr>
        <w:pStyle w:val="afffff"/>
        <w:widowControl w:val="0"/>
        <w:numPr>
          <w:ilvl w:val="0"/>
          <w:numId w:val="22"/>
        </w:numPr>
        <w:tabs>
          <w:tab w:val="left" w:pos="851"/>
        </w:tabs>
        <w:ind w:left="0"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>мультимедийный проектор</w:t>
      </w:r>
      <w:r>
        <w:rPr>
          <w:bCs/>
          <w:sz w:val="24"/>
          <w:szCs w:val="24"/>
        </w:rPr>
        <w:t xml:space="preserve"> с дистанционным управлением</w:t>
      </w:r>
      <w:r w:rsidRPr="0011464A">
        <w:rPr>
          <w:bCs/>
          <w:sz w:val="24"/>
          <w:szCs w:val="24"/>
        </w:rPr>
        <w:t>.</w:t>
      </w:r>
    </w:p>
    <w:p w:rsidR="005D0E75" w:rsidRPr="00960FB7" w:rsidRDefault="005D0E75" w:rsidP="005D0E75">
      <w:pPr>
        <w:pStyle w:val="afffff"/>
        <w:widowControl w:val="0"/>
        <w:ind w:firstLine="567"/>
        <w:jc w:val="both"/>
        <w:rPr>
          <w:bCs/>
          <w:sz w:val="24"/>
          <w:szCs w:val="24"/>
        </w:rPr>
      </w:pPr>
      <w:r w:rsidRPr="00960FB7">
        <w:rPr>
          <w:bCs/>
          <w:sz w:val="24"/>
          <w:szCs w:val="24"/>
        </w:rPr>
        <w:t xml:space="preserve">Учебные аудитории для лабораторных и самостоятельных занятий по дисциплине оснащены </w:t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</w:r>
      <w:r>
        <w:rPr>
          <w:bCs/>
          <w:sz w:val="24"/>
          <w:szCs w:val="24"/>
        </w:rPr>
        <w:softHyphen/>
        <w:t xml:space="preserve"> ______________, </w:t>
      </w:r>
      <w:r w:rsidRPr="00960FB7">
        <w:rPr>
          <w:bCs/>
          <w:sz w:val="24"/>
          <w:szCs w:val="24"/>
        </w:rPr>
        <w:t xml:space="preserve">с возможностью подключения к сети Интернет и доступом к электронной информационно-образовательной среде  </w:t>
      </w:r>
      <w:r>
        <w:rPr>
          <w:bCs/>
          <w:sz w:val="24"/>
          <w:szCs w:val="24"/>
        </w:rPr>
        <w:t>НИУ ВШЭ</w:t>
      </w:r>
      <w:r w:rsidRPr="00960FB7">
        <w:rPr>
          <w:bCs/>
          <w:sz w:val="24"/>
          <w:szCs w:val="24"/>
        </w:rPr>
        <w:t xml:space="preserve">.  </w:t>
      </w:r>
    </w:p>
    <w:p w:rsidR="00026D4B" w:rsidRDefault="00026D4B" w:rsidP="00026D4B">
      <w:pPr>
        <w:pStyle w:val="affffe"/>
        <w:spacing w:before="0" w:beforeAutospacing="0" w:after="0" w:afterAutospacing="0"/>
        <w:jc w:val="both"/>
      </w:pPr>
    </w:p>
    <w:p w:rsidR="00026D4B" w:rsidRDefault="00026D4B" w:rsidP="00026D4B">
      <w:pPr>
        <w:pStyle w:val="affffe"/>
        <w:shd w:val="clear" w:color="auto" w:fill="FFFFFF"/>
        <w:spacing w:before="0" w:beforeAutospacing="0" w:after="0" w:afterAutospacing="0"/>
        <w:jc w:val="both"/>
      </w:pPr>
      <w:r>
        <w:t> </w:t>
      </w:r>
    </w:p>
    <w:p w:rsidR="00673156" w:rsidRDefault="00673156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673156" w:rsidRDefault="00673156" w:rsidP="00026D4B">
      <w:pPr>
        <w:pStyle w:val="affffe"/>
        <w:spacing w:before="0" w:beforeAutospacing="0" w:after="0" w:afterAutospacing="0"/>
        <w:ind w:firstLine="567"/>
        <w:jc w:val="right"/>
        <w:rPr>
          <w:color w:val="000000"/>
        </w:rPr>
      </w:pPr>
    </w:p>
    <w:p w:rsidR="00786766" w:rsidRPr="005B751E" w:rsidRDefault="00786766" w:rsidP="005D0E75">
      <w:pPr>
        <w:pStyle w:val="1"/>
        <w:numPr>
          <w:ilvl w:val="0"/>
          <w:numId w:val="0"/>
        </w:numPr>
        <w:tabs>
          <w:tab w:val="clear" w:pos="964"/>
        </w:tabs>
        <w:spacing w:after="200" w:line="276" w:lineRule="auto"/>
        <w:contextualSpacing w:val="0"/>
        <w:rPr>
          <w:b/>
          <w:sz w:val="24"/>
          <w:szCs w:val="24"/>
        </w:rPr>
      </w:pPr>
    </w:p>
    <w:sectPr w:rsidR="00786766" w:rsidRPr="005B751E" w:rsidSect="004404A4">
      <w:headerReference w:type="even" r:id="rId10"/>
      <w:footerReference w:type="even" r:id="rId11"/>
      <w:footerReference w:type="default" r:id="rId12"/>
      <w:footnotePr>
        <w:numRestart w:val="eachPage"/>
      </w:footnotePr>
      <w:pgSz w:w="11907" w:h="16840" w:code="9"/>
      <w:pgMar w:top="1134" w:right="567" w:bottom="1134" w:left="1418" w:header="709" w:footer="4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419" w:rsidRDefault="001F5419" w:rsidP="00745935">
      <w:pPr>
        <w:spacing w:line="240" w:lineRule="auto"/>
      </w:pPr>
      <w:r>
        <w:separator/>
      </w:r>
    </w:p>
  </w:endnote>
  <w:endnote w:type="continuationSeparator" w:id="0">
    <w:p w:rsidR="001F5419" w:rsidRDefault="001F5419" w:rsidP="007459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75" w:rsidRDefault="00914F7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D0E75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D0E75">
      <w:rPr>
        <w:rStyle w:val="af1"/>
        <w:noProof/>
      </w:rPr>
      <w:t>10</w:t>
    </w:r>
    <w:r>
      <w:rPr>
        <w:rStyle w:val="af1"/>
      </w:rPr>
      <w:fldChar w:fldCharType="end"/>
    </w:r>
  </w:p>
  <w:p w:rsidR="005D0E75" w:rsidRDefault="005D0E75">
    <w:pPr>
      <w:pStyle w:val="af"/>
      <w:ind w:right="360"/>
    </w:pPr>
  </w:p>
  <w:p w:rsidR="005D0E75" w:rsidRDefault="005D0E75"/>
  <w:p w:rsidR="005D0E75" w:rsidRDefault="005D0E7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70695"/>
      <w:docPartObj>
        <w:docPartGallery w:val="Page Numbers (Bottom of Page)"/>
        <w:docPartUnique/>
      </w:docPartObj>
    </w:sdtPr>
    <w:sdtEndPr/>
    <w:sdtContent>
      <w:p w:rsidR="005D0E75" w:rsidRDefault="00914F72">
        <w:pPr>
          <w:pStyle w:val="af"/>
          <w:jc w:val="right"/>
        </w:pPr>
        <w:r>
          <w:fldChar w:fldCharType="begin"/>
        </w:r>
        <w:r w:rsidR="005D0E75">
          <w:instrText>PAGE   \* MERGEFORMAT</w:instrText>
        </w:r>
        <w:r>
          <w:fldChar w:fldCharType="separate"/>
        </w:r>
        <w:r w:rsidR="005B751E">
          <w:rPr>
            <w:noProof/>
          </w:rPr>
          <w:t>9</w:t>
        </w:r>
        <w:r>
          <w:fldChar w:fldCharType="end"/>
        </w:r>
      </w:p>
    </w:sdtContent>
  </w:sdt>
  <w:p w:rsidR="005D0E75" w:rsidRDefault="005D0E75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419" w:rsidRDefault="001F5419" w:rsidP="00745935">
      <w:pPr>
        <w:spacing w:line="240" w:lineRule="auto"/>
      </w:pPr>
      <w:r>
        <w:separator/>
      </w:r>
    </w:p>
  </w:footnote>
  <w:footnote w:type="continuationSeparator" w:id="0">
    <w:p w:rsidR="001F5419" w:rsidRDefault="001F5419" w:rsidP="007459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E75" w:rsidRDefault="00914F72" w:rsidP="00745935">
    <w:pPr>
      <w:pStyle w:val="af2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5D0E7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D0E75" w:rsidRDefault="005D0E75">
    <w:pPr>
      <w:pStyle w:val="af2"/>
    </w:pPr>
  </w:p>
  <w:p w:rsidR="005D0E75" w:rsidRDefault="005D0E75"/>
  <w:p w:rsidR="005D0E75" w:rsidRDefault="005D0E7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AA12EE1E"/>
    <w:lvl w:ilvl="0">
      <w:start w:val="1"/>
      <w:numFmt w:val="decimal"/>
      <w:pStyle w:val="a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strike w:val="0"/>
        <w:dstrike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09" w:hanging="432"/>
      </w:pPr>
    </w:lvl>
    <w:lvl w:ilvl="2">
      <w:start w:val="1"/>
      <w:numFmt w:val="bullet"/>
      <w:lvlText w:val=""/>
      <w:lvlJc w:val="left"/>
      <w:pPr>
        <w:tabs>
          <w:tab w:val="num" w:pos="0"/>
        </w:tabs>
        <w:ind w:left="1224" w:hanging="504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pStyle w:val="a0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4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92F04"/>
    <w:multiLevelType w:val="hybridMultilevel"/>
    <w:tmpl w:val="AE78BC6A"/>
    <w:lvl w:ilvl="0" w:tplc="E812B40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08AC1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32B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2A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FADA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7C44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AAAC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906E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1C6B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CD0004"/>
    <w:multiLevelType w:val="hybridMultilevel"/>
    <w:tmpl w:val="1C22C964"/>
    <w:lvl w:ilvl="0" w:tplc="AFA83D9C">
      <w:start w:val="1"/>
      <w:numFmt w:val="decimal"/>
      <w:pStyle w:val="TimesNewRoman"/>
      <w:lvlText w:val="%1."/>
      <w:lvlJc w:val="left"/>
      <w:pPr>
        <w:tabs>
          <w:tab w:val="num" w:pos="964"/>
        </w:tabs>
        <w:ind w:firstLine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4F738D7"/>
    <w:multiLevelType w:val="hybridMultilevel"/>
    <w:tmpl w:val="E5268D24"/>
    <w:lvl w:ilvl="0" w:tplc="24F2C2CA">
      <w:start w:val="1"/>
      <w:numFmt w:val="bullet"/>
      <w:pStyle w:val="1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053028A1"/>
    <w:multiLevelType w:val="hybridMultilevel"/>
    <w:tmpl w:val="49163862"/>
    <w:lvl w:ilvl="0" w:tplc="854E96CE">
      <w:start w:val="1"/>
      <w:numFmt w:val="decimal"/>
      <w:pStyle w:val="a1"/>
      <w:lvlText w:val="%1)"/>
      <w:lvlJc w:val="left"/>
      <w:pPr>
        <w:tabs>
          <w:tab w:val="num" w:pos="1475"/>
        </w:tabs>
        <w:ind w:left="1021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767"/>
        </w:tabs>
        <w:ind w:left="276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487"/>
        </w:tabs>
        <w:ind w:left="3487" w:hanging="180"/>
      </w:pPr>
      <w:rPr>
        <w:rFonts w:cs="Times New Roman"/>
      </w:rPr>
    </w:lvl>
    <w:lvl w:ilvl="3" w:tplc="72D86B30">
      <w:numFmt w:val="bullet"/>
      <w:lvlText w:val=""/>
      <w:lvlJc w:val="left"/>
      <w:pPr>
        <w:tabs>
          <w:tab w:val="num" w:pos="4207"/>
        </w:tabs>
        <w:ind w:left="4207" w:hanging="360"/>
      </w:pPr>
      <w:rPr>
        <w:rFonts w:ascii="Symbol" w:eastAsia="Times New Roman" w:hAnsi="Symbol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927"/>
        </w:tabs>
        <w:ind w:left="492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647"/>
        </w:tabs>
        <w:ind w:left="564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367"/>
        </w:tabs>
        <w:ind w:left="636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7087"/>
        </w:tabs>
        <w:ind w:left="708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807"/>
        </w:tabs>
        <w:ind w:left="7807" w:hanging="180"/>
      </w:pPr>
      <w:rPr>
        <w:rFonts w:cs="Times New Roman"/>
      </w:rPr>
    </w:lvl>
  </w:abstractNum>
  <w:abstractNum w:abstractNumId="9">
    <w:nsid w:val="09052545"/>
    <w:multiLevelType w:val="multilevel"/>
    <w:tmpl w:val="57AA7AC0"/>
    <w:lvl w:ilvl="0">
      <w:start w:val="1"/>
      <w:numFmt w:val="decimal"/>
      <w:pStyle w:val="10"/>
      <w:lvlText w:val="%1."/>
      <w:lvlJc w:val="left"/>
      <w:pPr>
        <w:tabs>
          <w:tab w:val="num" w:pos="567"/>
        </w:tabs>
      </w:pPr>
      <w:rPr>
        <w:rFonts w:cs="Times New Roman" w:hint="default"/>
        <w:b/>
        <w:i w:val="0"/>
        <w:sz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680"/>
        </w:tabs>
      </w:pPr>
      <w:rPr>
        <w:rFonts w:cs="Times New Roman" w:hint="default"/>
        <w:b/>
        <w:i w:val="0"/>
        <w:sz w:val="26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</w:pPr>
      <w:rPr>
        <w:rFonts w:cs="Times New Roman" w:hint="default"/>
        <w:b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964E4F"/>
    <w:multiLevelType w:val="multilevel"/>
    <w:tmpl w:val="8188DB9A"/>
    <w:lvl w:ilvl="0">
      <w:start w:val="1"/>
      <w:numFmt w:val="decimal"/>
      <w:pStyle w:val="a2"/>
      <w:lvlText w:val="%1."/>
      <w:lvlJc w:val="center"/>
      <w:pPr>
        <w:ind w:left="851" w:firstLine="623"/>
      </w:pPr>
      <w:rPr>
        <w:rFonts w:cs="Times New Roman"/>
        <w:b/>
        <w:strike w:val="0"/>
        <w:dstrike w:val="0"/>
        <w:color w:val="000000"/>
        <w:u w:val="none"/>
        <w:effect w:val="none"/>
      </w:rPr>
    </w:lvl>
    <w:lvl w:ilvl="1">
      <w:start w:val="1"/>
      <w:numFmt w:val="decimal"/>
      <w:lvlText w:val="1.%2."/>
      <w:lvlJc w:val="left"/>
      <w:pPr>
        <w:ind w:left="680" w:hanging="56"/>
      </w:pPr>
      <w:rPr>
        <w:rFonts w:cs="Times New Roman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color w:val="000000"/>
      </w:rPr>
    </w:lvl>
  </w:abstractNum>
  <w:abstractNum w:abstractNumId="12">
    <w:nsid w:val="155D4B9B"/>
    <w:multiLevelType w:val="hybridMultilevel"/>
    <w:tmpl w:val="707A9A30"/>
    <w:lvl w:ilvl="0" w:tplc="01B01BF8">
      <w:start w:val="1"/>
      <w:numFmt w:val="decimal"/>
      <w:pStyle w:val="a3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 w:color="000000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  <w:rPr>
        <w:rFonts w:cs="Times New Roman"/>
      </w:rPr>
    </w:lvl>
  </w:abstractNum>
  <w:abstractNum w:abstractNumId="13">
    <w:nsid w:val="17637488"/>
    <w:multiLevelType w:val="hybridMultilevel"/>
    <w:tmpl w:val="C7661234"/>
    <w:lvl w:ilvl="0" w:tplc="9B06C17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CAE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520F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583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6CF2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680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08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42B6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04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B6ADD"/>
    <w:multiLevelType w:val="hybridMultilevel"/>
    <w:tmpl w:val="C61816A8"/>
    <w:lvl w:ilvl="0" w:tplc="681EB63A">
      <w:start w:val="1"/>
      <w:numFmt w:val="decimal"/>
      <w:pStyle w:val="NumberedParagraph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310E2EF3"/>
    <w:multiLevelType w:val="multilevel"/>
    <w:tmpl w:val="6BA05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4"/>
      <w:lvlText w:val="%1.%2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46418EF"/>
    <w:multiLevelType w:val="hybridMultilevel"/>
    <w:tmpl w:val="ADAA036E"/>
    <w:lvl w:ilvl="0" w:tplc="D14E3644">
      <w:start w:val="15"/>
      <w:numFmt w:val="bullet"/>
      <w:pStyle w:val="20"/>
      <w:lvlText w:val="-"/>
      <w:lvlJc w:val="left"/>
      <w:pPr>
        <w:tabs>
          <w:tab w:val="num" w:pos="964"/>
        </w:tabs>
        <w:ind w:left="567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7">
    <w:nsid w:val="391065AC"/>
    <w:multiLevelType w:val="multilevel"/>
    <w:tmpl w:val="DF904E20"/>
    <w:lvl w:ilvl="0">
      <w:start w:val="1"/>
      <w:numFmt w:val="decimal"/>
      <w:pStyle w:val="2TimesNewRoman"/>
      <w:lvlText w:val="%1.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18">
    <w:nsid w:val="467545D2"/>
    <w:multiLevelType w:val="hybridMultilevel"/>
    <w:tmpl w:val="D76CE43C"/>
    <w:lvl w:ilvl="0" w:tplc="88B4F0BE">
      <w:start w:val="1"/>
      <w:numFmt w:val="decimal"/>
      <w:pStyle w:val="NumberedParagraph0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9">
    <w:nsid w:val="586566B2"/>
    <w:multiLevelType w:val="hybridMultilevel"/>
    <w:tmpl w:val="1602B3FE"/>
    <w:lvl w:ilvl="0" w:tplc="70FA87B6">
      <w:start w:val="1"/>
      <w:numFmt w:val="decimal"/>
      <w:pStyle w:val="11"/>
      <w:lvlText w:val="Приложение 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DB10AE6"/>
    <w:multiLevelType w:val="hybridMultilevel"/>
    <w:tmpl w:val="55727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9E52C1"/>
    <w:multiLevelType w:val="hybridMultilevel"/>
    <w:tmpl w:val="F926D966"/>
    <w:lvl w:ilvl="0" w:tplc="1F38328C">
      <w:start w:val="1"/>
      <w:numFmt w:val="bullet"/>
      <w:pStyle w:val="a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7671CA3"/>
    <w:multiLevelType w:val="hybridMultilevel"/>
    <w:tmpl w:val="B302070E"/>
    <w:lvl w:ilvl="0" w:tplc="144CF6C4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7545D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E466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9C7B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6F4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1AD3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5ABB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9C9C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AC07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AE65388"/>
    <w:multiLevelType w:val="hybridMultilevel"/>
    <w:tmpl w:val="1722B58C"/>
    <w:lvl w:ilvl="0" w:tplc="98EE91A2">
      <w:start w:val="1"/>
      <w:numFmt w:val="decimal"/>
      <w:pStyle w:val="FO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9BB05C52">
      <w:numFmt w:val="bullet"/>
      <w:lvlText w:val=""/>
      <w:lvlJc w:val="left"/>
      <w:pPr>
        <w:tabs>
          <w:tab w:val="num" w:pos="1500"/>
        </w:tabs>
        <w:ind w:left="1500" w:hanging="420"/>
      </w:pPr>
      <w:rPr>
        <w:rFonts w:ascii="Wingdings" w:eastAsia="Times New Roman" w:hAnsi="Wingdings" w:hint="default"/>
      </w:rPr>
    </w:lvl>
    <w:lvl w:ilvl="2" w:tplc="268E88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DE14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4C084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DADB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85B874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4C91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79484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EB26E2D"/>
    <w:multiLevelType w:val="multilevel"/>
    <w:tmpl w:val="2C66D2A0"/>
    <w:lvl w:ilvl="0">
      <w:start w:val="1"/>
      <w:numFmt w:val="decimal"/>
      <w:pStyle w:val="2TimesNewRoman0"/>
      <w:lvlText w:val="%1."/>
      <w:lvlJc w:val="left"/>
      <w:pPr>
        <w:tabs>
          <w:tab w:val="num" w:pos="851"/>
        </w:tabs>
        <w:ind w:firstLine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cs="Times New Roman" w:hint="default"/>
      </w:rPr>
    </w:lvl>
  </w:abstractNum>
  <w:abstractNum w:abstractNumId="27">
    <w:nsid w:val="7F152712"/>
    <w:multiLevelType w:val="multilevel"/>
    <w:tmpl w:val="3CBA3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6"/>
  </w:num>
  <w:num w:numId="3">
    <w:abstractNumId w:val="12"/>
  </w:num>
  <w:num w:numId="4">
    <w:abstractNumId w:val="26"/>
  </w:num>
  <w:num w:numId="5">
    <w:abstractNumId w:val="6"/>
  </w:num>
  <w:num w:numId="6">
    <w:abstractNumId w:val="17"/>
  </w:num>
  <w:num w:numId="7">
    <w:abstractNumId w:val="25"/>
  </w:num>
  <w:num w:numId="8">
    <w:abstractNumId w:val="8"/>
  </w:num>
  <w:num w:numId="9">
    <w:abstractNumId w:val="9"/>
  </w:num>
  <w:num w:numId="10">
    <w:abstractNumId w:val="19"/>
  </w:num>
  <w:num w:numId="11">
    <w:abstractNumId w:val="7"/>
  </w:num>
  <w:num w:numId="12">
    <w:abstractNumId w:val="18"/>
  </w:num>
  <w:num w:numId="13">
    <w:abstractNumId w:val="14"/>
  </w:num>
  <w:num w:numId="14">
    <w:abstractNumId w:val="2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0"/>
    <w:lvlOverride w:ilvl="0">
      <w:lvl w:ilvl="0">
        <w:numFmt w:val="upperRoman"/>
        <w:lvlText w:val="%1."/>
        <w:lvlJc w:val="right"/>
      </w:lvl>
    </w:lvlOverride>
  </w:num>
  <w:num w:numId="18">
    <w:abstractNumId w:val="5"/>
  </w:num>
  <w:num w:numId="19">
    <w:abstractNumId w:val="24"/>
  </w:num>
  <w:num w:numId="20">
    <w:abstractNumId w:val="23"/>
  </w:num>
  <w:num w:numId="21">
    <w:abstractNumId w:val="13"/>
  </w:num>
  <w:num w:numId="22">
    <w:abstractNumId w:val="20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"/>
  </w:num>
  <w:num w:numId="31">
    <w:abstractNumId w:val="21"/>
  </w:num>
  <w:num w:numId="32">
    <w:abstractNumId w:val="1"/>
  </w:num>
  <w:num w:numId="33">
    <w:abstractNumId w:val="4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5935"/>
    <w:rsid w:val="00005FE0"/>
    <w:rsid w:val="0000601E"/>
    <w:rsid w:val="00007E19"/>
    <w:rsid w:val="00011D6F"/>
    <w:rsid w:val="00014700"/>
    <w:rsid w:val="00014BA1"/>
    <w:rsid w:val="00026D4B"/>
    <w:rsid w:val="0003381C"/>
    <w:rsid w:val="00033F68"/>
    <w:rsid w:val="00034AC1"/>
    <w:rsid w:val="00051B9C"/>
    <w:rsid w:val="000704AA"/>
    <w:rsid w:val="00070649"/>
    <w:rsid w:val="00074157"/>
    <w:rsid w:val="000746F3"/>
    <w:rsid w:val="00081FB3"/>
    <w:rsid w:val="000831DC"/>
    <w:rsid w:val="0009093C"/>
    <w:rsid w:val="00093991"/>
    <w:rsid w:val="00094E3F"/>
    <w:rsid w:val="00094F5C"/>
    <w:rsid w:val="000A0123"/>
    <w:rsid w:val="000A5B1B"/>
    <w:rsid w:val="000B4E44"/>
    <w:rsid w:val="000B75C9"/>
    <w:rsid w:val="000C2079"/>
    <w:rsid w:val="000D1583"/>
    <w:rsid w:val="000D1F17"/>
    <w:rsid w:val="000D2B94"/>
    <w:rsid w:val="000D74D3"/>
    <w:rsid w:val="000E2405"/>
    <w:rsid w:val="000E3348"/>
    <w:rsid w:val="000E3988"/>
    <w:rsid w:val="000F571B"/>
    <w:rsid w:val="00100007"/>
    <w:rsid w:val="00110850"/>
    <w:rsid w:val="00112918"/>
    <w:rsid w:val="00114F53"/>
    <w:rsid w:val="00117A79"/>
    <w:rsid w:val="001236E3"/>
    <w:rsid w:val="00124F54"/>
    <w:rsid w:val="001447D9"/>
    <w:rsid w:val="001562BB"/>
    <w:rsid w:val="001578CC"/>
    <w:rsid w:val="00160F5D"/>
    <w:rsid w:val="00162D52"/>
    <w:rsid w:val="00166042"/>
    <w:rsid w:val="00175195"/>
    <w:rsid w:val="00182A3D"/>
    <w:rsid w:val="00184C27"/>
    <w:rsid w:val="00186D62"/>
    <w:rsid w:val="00193E63"/>
    <w:rsid w:val="001A4FF8"/>
    <w:rsid w:val="001C298C"/>
    <w:rsid w:val="001C5590"/>
    <w:rsid w:val="001E09DB"/>
    <w:rsid w:val="001E53FE"/>
    <w:rsid w:val="001E7FB1"/>
    <w:rsid w:val="001F1040"/>
    <w:rsid w:val="001F1320"/>
    <w:rsid w:val="001F5419"/>
    <w:rsid w:val="00201CAC"/>
    <w:rsid w:val="00210152"/>
    <w:rsid w:val="00217E41"/>
    <w:rsid w:val="00223465"/>
    <w:rsid w:val="00227EFE"/>
    <w:rsid w:val="0023614F"/>
    <w:rsid w:val="00261925"/>
    <w:rsid w:val="00265792"/>
    <w:rsid w:val="00282011"/>
    <w:rsid w:val="00285E12"/>
    <w:rsid w:val="00294B75"/>
    <w:rsid w:val="00295DC8"/>
    <w:rsid w:val="002A6E68"/>
    <w:rsid w:val="002B05FC"/>
    <w:rsid w:val="002B438E"/>
    <w:rsid w:val="002D32BE"/>
    <w:rsid w:val="002E068C"/>
    <w:rsid w:val="002E3297"/>
    <w:rsid w:val="002E3B42"/>
    <w:rsid w:val="002E56D5"/>
    <w:rsid w:val="002E6915"/>
    <w:rsid w:val="002F3518"/>
    <w:rsid w:val="00312167"/>
    <w:rsid w:val="00322F88"/>
    <w:rsid w:val="00333D9D"/>
    <w:rsid w:val="00344DE0"/>
    <w:rsid w:val="003459F2"/>
    <w:rsid w:val="00361DF8"/>
    <w:rsid w:val="00373047"/>
    <w:rsid w:val="00376E22"/>
    <w:rsid w:val="003A1F83"/>
    <w:rsid w:val="003A2BD9"/>
    <w:rsid w:val="003A2C8B"/>
    <w:rsid w:val="003B7A73"/>
    <w:rsid w:val="003C15D7"/>
    <w:rsid w:val="003D1772"/>
    <w:rsid w:val="003E2D68"/>
    <w:rsid w:val="003F5E68"/>
    <w:rsid w:val="004134E1"/>
    <w:rsid w:val="0041663F"/>
    <w:rsid w:val="004170A6"/>
    <w:rsid w:val="0042156E"/>
    <w:rsid w:val="004404A4"/>
    <w:rsid w:val="004406D0"/>
    <w:rsid w:val="0044202C"/>
    <w:rsid w:val="004425B1"/>
    <w:rsid w:val="00443309"/>
    <w:rsid w:val="004511B5"/>
    <w:rsid w:val="00451BA8"/>
    <w:rsid w:val="004633C9"/>
    <w:rsid w:val="00476721"/>
    <w:rsid w:val="0048163C"/>
    <w:rsid w:val="004832F3"/>
    <w:rsid w:val="00483C9A"/>
    <w:rsid w:val="004966B0"/>
    <w:rsid w:val="00497ACD"/>
    <w:rsid w:val="004B474D"/>
    <w:rsid w:val="004C2215"/>
    <w:rsid w:val="004D0637"/>
    <w:rsid w:val="004D252F"/>
    <w:rsid w:val="004D4721"/>
    <w:rsid w:val="004E0C09"/>
    <w:rsid w:val="004E1801"/>
    <w:rsid w:val="004F335E"/>
    <w:rsid w:val="004F75F4"/>
    <w:rsid w:val="004F7A61"/>
    <w:rsid w:val="005026CD"/>
    <w:rsid w:val="005032D0"/>
    <w:rsid w:val="00524BF5"/>
    <w:rsid w:val="00534F63"/>
    <w:rsid w:val="005407A5"/>
    <w:rsid w:val="005424A6"/>
    <w:rsid w:val="00543174"/>
    <w:rsid w:val="0055646D"/>
    <w:rsid w:val="00556617"/>
    <w:rsid w:val="0055782B"/>
    <w:rsid w:val="005622CD"/>
    <w:rsid w:val="00567556"/>
    <w:rsid w:val="00574950"/>
    <w:rsid w:val="00575267"/>
    <w:rsid w:val="00575AF0"/>
    <w:rsid w:val="00587030"/>
    <w:rsid w:val="00594CCB"/>
    <w:rsid w:val="0059794E"/>
    <w:rsid w:val="005A3CD4"/>
    <w:rsid w:val="005B575D"/>
    <w:rsid w:val="005B751E"/>
    <w:rsid w:val="005C5982"/>
    <w:rsid w:val="005D03FF"/>
    <w:rsid w:val="005D0E75"/>
    <w:rsid w:val="005D409D"/>
    <w:rsid w:val="005F356B"/>
    <w:rsid w:val="006042F5"/>
    <w:rsid w:val="00605787"/>
    <w:rsid w:val="006079CF"/>
    <w:rsid w:val="006236C0"/>
    <w:rsid w:val="00624A80"/>
    <w:rsid w:val="00633294"/>
    <w:rsid w:val="00634A1F"/>
    <w:rsid w:val="006361ED"/>
    <w:rsid w:val="00636969"/>
    <w:rsid w:val="00636CAC"/>
    <w:rsid w:val="00641243"/>
    <w:rsid w:val="00654818"/>
    <w:rsid w:val="00656B77"/>
    <w:rsid w:val="00656CB9"/>
    <w:rsid w:val="006635B0"/>
    <w:rsid w:val="00673156"/>
    <w:rsid w:val="006835BE"/>
    <w:rsid w:val="00696F92"/>
    <w:rsid w:val="006A5A34"/>
    <w:rsid w:val="006A7700"/>
    <w:rsid w:val="006B2C72"/>
    <w:rsid w:val="006B791F"/>
    <w:rsid w:val="006C2455"/>
    <w:rsid w:val="006D5441"/>
    <w:rsid w:val="006F0C90"/>
    <w:rsid w:val="006F260D"/>
    <w:rsid w:val="006F55E1"/>
    <w:rsid w:val="007011CE"/>
    <w:rsid w:val="0070783C"/>
    <w:rsid w:val="00710A81"/>
    <w:rsid w:val="00714DB1"/>
    <w:rsid w:val="00714F20"/>
    <w:rsid w:val="00721D72"/>
    <w:rsid w:val="007222D7"/>
    <w:rsid w:val="00740AF6"/>
    <w:rsid w:val="00745935"/>
    <w:rsid w:val="00746BBC"/>
    <w:rsid w:val="00757922"/>
    <w:rsid w:val="00761FCB"/>
    <w:rsid w:val="00763D8F"/>
    <w:rsid w:val="00764194"/>
    <w:rsid w:val="007703F3"/>
    <w:rsid w:val="00772A88"/>
    <w:rsid w:val="00786766"/>
    <w:rsid w:val="00791A4D"/>
    <w:rsid w:val="007973D8"/>
    <w:rsid w:val="007A2AEB"/>
    <w:rsid w:val="007B07C6"/>
    <w:rsid w:val="007C27C7"/>
    <w:rsid w:val="007C3F79"/>
    <w:rsid w:val="007C6A12"/>
    <w:rsid w:val="007D2466"/>
    <w:rsid w:val="007D707A"/>
    <w:rsid w:val="007D7BBC"/>
    <w:rsid w:val="007E3DCE"/>
    <w:rsid w:val="007F2D36"/>
    <w:rsid w:val="007F62EC"/>
    <w:rsid w:val="00800778"/>
    <w:rsid w:val="008202FB"/>
    <w:rsid w:val="00836B6F"/>
    <w:rsid w:val="00840653"/>
    <w:rsid w:val="00841DF3"/>
    <w:rsid w:val="00845D9D"/>
    <w:rsid w:val="00850EA0"/>
    <w:rsid w:val="00867C37"/>
    <w:rsid w:val="00872DE5"/>
    <w:rsid w:val="00875BFB"/>
    <w:rsid w:val="00876C4D"/>
    <w:rsid w:val="00883D74"/>
    <w:rsid w:val="00887A94"/>
    <w:rsid w:val="00887C74"/>
    <w:rsid w:val="008919E4"/>
    <w:rsid w:val="0089315C"/>
    <w:rsid w:val="00897D18"/>
    <w:rsid w:val="008B2AAC"/>
    <w:rsid w:val="008C66FD"/>
    <w:rsid w:val="008D3881"/>
    <w:rsid w:val="008D4573"/>
    <w:rsid w:val="008E253B"/>
    <w:rsid w:val="008E3D1A"/>
    <w:rsid w:val="008E7748"/>
    <w:rsid w:val="008F0133"/>
    <w:rsid w:val="008F24D1"/>
    <w:rsid w:val="008F2D01"/>
    <w:rsid w:val="0091489C"/>
    <w:rsid w:val="00914F72"/>
    <w:rsid w:val="009201A7"/>
    <w:rsid w:val="009305AA"/>
    <w:rsid w:val="0093370B"/>
    <w:rsid w:val="0093642B"/>
    <w:rsid w:val="009368D6"/>
    <w:rsid w:val="009372EC"/>
    <w:rsid w:val="00946C92"/>
    <w:rsid w:val="00947C92"/>
    <w:rsid w:val="00956C79"/>
    <w:rsid w:val="009623F6"/>
    <w:rsid w:val="009701C9"/>
    <w:rsid w:val="00971EB3"/>
    <w:rsid w:val="009759D9"/>
    <w:rsid w:val="00983C77"/>
    <w:rsid w:val="00993E1E"/>
    <w:rsid w:val="009A2D36"/>
    <w:rsid w:val="009A7DAA"/>
    <w:rsid w:val="009B01A8"/>
    <w:rsid w:val="009C0EDA"/>
    <w:rsid w:val="009C380F"/>
    <w:rsid w:val="009C41AA"/>
    <w:rsid w:val="009C4EA8"/>
    <w:rsid w:val="009D0F26"/>
    <w:rsid w:val="009D7156"/>
    <w:rsid w:val="009D73E5"/>
    <w:rsid w:val="009D7586"/>
    <w:rsid w:val="009F1039"/>
    <w:rsid w:val="009F779C"/>
    <w:rsid w:val="00A13809"/>
    <w:rsid w:val="00A159D9"/>
    <w:rsid w:val="00A16B37"/>
    <w:rsid w:val="00A23A62"/>
    <w:rsid w:val="00A23AEF"/>
    <w:rsid w:val="00A33449"/>
    <w:rsid w:val="00A408AE"/>
    <w:rsid w:val="00A41691"/>
    <w:rsid w:val="00A41A82"/>
    <w:rsid w:val="00A522A7"/>
    <w:rsid w:val="00A54D3A"/>
    <w:rsid w:val="00A567F9"/>
    <w:rsid w:val="00A76AA5"/>
    <w:rsid w:val="00A8360E"/>
    <w:rsid w:val="00A92741"/>
    <w:rsid w:val="00AB337C"/>
    <w:rsid w:val="00AB543F"/>
    <w:rsid w:val="00AC5918"/>
    <w:rsid w:val="00AC66EC"/>
    <w:rsid w:val="00AD07E1"/>
    <w:rsid w:val="00AD1273"/>
    <w:rsid w:val="00AE5F79"/>
    <w:rsid w:val="00AE6DFB"/>
    <w:rsid w:val="00AE78CA"/>
    <w:rsid w:val="00B01E93"/>
    <w:rsid w:val="00B0226A"/>
    <w:rsid w:val="00B04074"/>
    <w:rsid w:val="00B232B1"/>
    <w:rsid w:val="00B3322B"/>
    <w:rsid w:val="00B34D58"/>
    <w:rsid w:val="00B535C9"/>
    <w:rsid w:val="00B57987"/>
    <w:rsid w:val="00B622E1"/>
    <w:rsid w:val="00B657DF"/>
    <w:rsid w:val="00B83744"/>
    <w:rsid w:val="00B939A8"/>
    <w:rsid w:val="00B9684C"/>
    <w:rsid w:val="00BA58C0"/>
    <w:rsid w:val="00BA73AB"/>
    <w:rsid w:val="00BB33B0"/>
    <w:rsid w:val="00BD1F4B"/>
    <w:rsid w:val="00BD5772"/>
    <w:rsid w:val="00BE01EE"/>
    <w:rsid w:val="00BE0521"/>
    <w:rsid w:val="00BE711F"/>
    <w:rsid w:val="00C02B1D"/>
    <w:rsid w:val="00C03793"/>
    <w:rsid w:val="00C16971"/>
    <w:rsid w:val="00C32B12"/>
    <w:rsid w:val="00C41E71"/>
    <w:rsid w:val="00C43CA2"/>
    <w:rsid w:val="00C479CA"/>
    <w:rsid w:val="00C55B94"/>
    <w:rsid w:val="00C62195"/>
    <w:rsid w:val="00C663DE"/>
    <w:rsid w:val="00C667A3"/>
    <w:rsid w:val="00C72B74"/>
    <w:rsid w:val="00C73E8B"/>
    <w:rsid w:val="00C800B7"/>
    <w:rsid w:val="00C81D12"/>
    <w:rsid w:val="00C87A30"/>
    <w:rsid w:val="00C9031E"/>
    <w:rsid w:val="00C9393C"/>
    <w:rsid w:val="00C94277"/>
    <w:rsid w:val="00C96E6D"/>
    <w:rsid w:val="00CA0916"/>
    <w:rsid w:val="00CA318E"/>
    <w:rsid w:val="00CA4F6A"/>
    <w:rsid w:val="00CB4831"/>
    <w:rsid w:val="00CD393F"/>
    <w:rsid w:val="00CD3B05"/>
    <w:rsid w:val="00CD6A66"/>
    <w:rsid w:val="00CE5215"/>
    <w:rsid w:val="00CE581E"/>
    <w:rsid w:val="00D00EA0"/>
    <w:rsid w:val="00D017DC"/>
    <w:rsid w:val="00D040CC"/>
    <w:rsid w:val="00D1327E"/>
    <w:rsid w:val="00D15D35"/>
    <w:rsid w:val="00D359C6"/>
    <w:rsid w:val="00D478E5"/>
    <w:rsid w:val="00D51BD4"/>
    <w:rsid w:val="00D64FF8"/>
    <w:rsid w:val="00D668E4"/>
    <w:rsid w:val="00D74743"/>
    <w:rsid w:val="00D75B17"/>
    <w:rsid w:val="00D80197"/>
    <w:rsid w:val="00D86290"/>
    <w:rsid w:val="00D97E4C"/>
    <w:rsid w:val="00DA072C"/>
    <w:rsid w:val="00DB4735"/>
    <w:rsid w:val="00DC1F78"/>
    <w:rsid w:val="00DC39D3"/>
    <w:rsid w:val="00DC49FC"/>
    <w:rsid w:val="00DC7BF0"/>
    <w:rsid w:val="00DF4834"/>
    <w:rsid w:val="00DF6F87"/>
    <w:rsid w:val="00E00DD9"/>
    <w:rsid w:val="00E05F0A"/>
    <w:rsid w:val="00E105FD"/>
    <w:rsid w:val="00E1143E"/>
    <w:rsid w:val="00E12799"/>
    <w:rsid w:val="00E14239"/>
    <w:rsid w:val="00E31106"/>
    <w:rsid w:val="00E36AE5"/>
    <w:rsid w:val="00E43F39"/>
    <w:rsid w:val="00E454AE"/>
    <w:rsid w:val="00E54969"/>
    <w:rsid w:val="00E57BBD"/>
    <w:rsid w:val="00E605BD"/>
    <w:rsid w:val="00E66313"/>
    <w:rsid w:val="00E66AC8"/>
    <w:rsid w:val="00E70CC7"/>
    <w:rsid w:val="00E73A36"/>
    <w:rsid w:val="00E74DAA"/>
    <w:rsid w:val="00EA57C9"/>
    <w:rsid w:val="00EB5539"/>
    <w:rsid w:val="00EB6D5E"/>
    <w:rsid w:val="00EC14E2"/>
    <w:rsid w:val="00EC31F6"/>
    <w:rsid w:val="00ED0B80"/>
    <w:rsid w:val="00ED3495"/>
    <w:rsid w:val="00ED5948"/>
    <w:rsid w:val="00EE2972"/>
    <w:rsid w:val="00EF2EBE"/>
    <w:rsid w:val="00EF628B"/>
    <w:rsid w:val="00F026D5"/>
    <w:rsid w:val="00F06E9E"/>
    <w:rsid w:val="00F23E46"/>
    <w:rsid w:val="00F34AFC"/>
    <w:rsid w:val="00F475FF"/>
    <w:rsid w:val="00F50F8E"/>
    <w:rsid w:val="00F55522"/>
    <w:rsid w:val="00F556A5"/>
    <w:rsid w:val="00F61CCB"/>
    <w:rsid w:val="00F72F1A"/>
    <w:rsid w:val="00F81E98"/>
    <w:rsid w:val="00F842EA"/>
    <w:rsid w:val="00FA10C1"/>
    <w:rsid w:val="00FB3C9F"/>
    <w:rsid w:val="00FB4138"/>
    <w:rsid w:val="00FB516A"/>
    <w:rsid w:val="00FB5389"/>
    <w:rsid w:val="00FB5DCA"/>
    <w:rsid w:val="00FC0FF5"/>
    <w:rsid w:val="00FD0C78"/>
    <w:rsid w:val="00FD134F"/>
    <w:rsid w:val="00FD1A24"/>
    <w:rsid w:val="00FD3674"/>
    <w:rsid w:val="00FE1469"/>
    <w:rsid w:val="00FE4A33"/>
    <w:rsid w:val="00FF6B57"/>
    <w:rsid w:val="00FF6FEA"/>
    <w:rsid w:val="00FF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1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1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1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примечания Знак"/>
    <w:basedOn w:val="a7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uiPriority w:val="99"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1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1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2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2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endnote text"/>
    <w:basedOn w:val="a6"/>
    <w:link w:val="afffff0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0">
    <w:name w:val="Текст концевой сноски Знак"/>
    <w:basedOn w:val="a7"/>
    <w:link w:val="afffff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0">
    <w:name w:val="Маркированный."/>
    <w:basedOn w:val="a6"/>
    <w:rsid w:val="008D3881"/>
    <w:pPr>
      <w:numPr>
        <w:numId w:val="30"/>
      </w:numPr>
      <w:spacing w:line="240" w:lineRule="auto"/>
      <w:jc w:val="left"/>
    </w:pPr>
    <w:rPr>
      <w:rFonts w:eastAsia="Calibri" w:cs="Calibri"/>
      <w:sz w:val="24"/>
      <w:szCs w:val="22"/>
      <w:lang w:eastAsia="ar-SA"/>
    </w:rPr>
  </w:style>
  <w:style w:type="paragraph" w:customStyle="1" w:styleId="Text">
    <w:name w:val="Text"/>
    <w:basedOn w:val="a6"/>
    <w:rsid w:val="008D3881"/>
    <w:pPr>
      <w:spacing w:line="240" w:lineRule="auto"/>
      <w:ind w:firstLine="709"/>
      <w:jc w:val="left"/>
    </w:pPr>
    <w:rPr>
      <w:rFonts w:ascii="Courier New" w:eastAsia="Calibri" w:hAnsi="Courier New" w:cs="Courier New"/>
      <w:sz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 w:qFormat="1"/>
    <w:lsdException w:name="table of figures" w:uiPriority="0"/>
    <w:lsdException w:name="page number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Number 2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Cite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745935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6"/>
    <w:next w:val="a6"/>
    <w:link w:val="12"/>
    <w:qFormat/>
    <w:rsid w:val="00745935"/>
    <w:pPr>
      <w:keepNext/>
      <w:pageBreakBefore/>
      <w:numPr>
        <w:numId w:val="9"/>
      </w:numPr>
      <w:spacing w:before="40" w:after="40"/>
      <w:ind w:firstLine="0"/>
      <w:jc w:val="left"/>
      <w:outlineLvl w:val="0"/>
    </w:pPr>
    <w:rPr>
      <w:b/>
      <w:caps/>
      <w:w w:val="95"/>
      <w:kern w:val="36"/>
      <w:sz w:val="26"/>
    </w:rPr>
  </w:style>
  <w:style w:type="paragraph" w:styleId="2">
    <w:name w:val="heading 2"/>
    <w:basedOn w:val="a6"/>
    <w:link w:val="21"/>
    <w:qFormat/>
    <w:rsid w:val="00745935"/>
    <w:pPr>
      <w:keepNext/>
      <w:keepLines/>
      <w:widowControl w:val="0"/>
      <w:numPr>
        <w:ilvl w:val="1"/>
        <w:numId w:val="9"/>
      </w:numPr>
      <w:spacing w:before="100"/>
      <w:ind w:firstLine="0"/>
      <w:jc w:val="left"/>
      <w:outlineLvl w:val="1"/>
    </w:pPr>
    <w:rPr>
      <w:b/>
      <w:kern w:val="32"/>
      <w:sz w:val="26"/>
    </w:rPr>
  </w:style>
  <w:style w:type="paragraph" w:styleId="3">
    <w:name w:val="heading 3"/>
    <w:basedOn w:val="a6"/>
    <w:next w:val="a6"/>
    <w:link w:val="30"/>
    <w:qFormat/>
    <w:rsid w:val="00745935"/>
    <w:pPr>
      <w:keepNext/>
      <w:numPr>
        <w:ilvl w:val="2"/>
        <w:numId w:val="9"/>
      </w:numPr>
      <w:spacing w:before="100"/>
      <w:ind w:firstLine="0"/>
      <w:outlineLvl w:val="2"/>
    </w:pPr>
    <w:rPr>
      <w:b/>
      <w:i/>
    </w:rPr>
  </w:style>
  <w:style w:type="paragraph" w:styleId="4">
    <w:name w:val="heading 4"/>
    <w:basedOn w:val="a6"/>
    <w:next w:val="a6"/>
    <w:link w:val="40"/>
    <w:qFormat/>
    <w:rsid w:val="00745935"/>
    <w:pPr>
      <w:keepNext/>
      <w:ind w:firstLine="0"/>
      <w:jc w:val="center"/>
      <w:outlineLvl w:val="3"/>
    </w:pPr>
    <w:rPr>
      <w:rFonts w:ascii="Arial" w:hAnsi="Arial"/>
      <w:i/>
    </w:rPr>
  </w:style>
  <w:style w:type="paragraph" w:styleId="5">
    <w:name w:val="heading 5"/>
    <w:basedOn w:val="a6"/>
    <w:next w:val="a6"/>
    <w:link w:val="50"/>
    <w:qFormat/>
    <w:rsid w:val="00745935"/>
    <w:pPr>
      <w:keepNext/>
      <w:numPr>
        <w:ilvl w:val="4"/>
        <w:numId w:val="9"/>
      </w:numPr>
      <w:jc w:val="center"/>
      <w:outlineLvl w:val="4"/>
    </w:pPr>
    <w:rPr>
      <w:rFonts w:ascii="Arial" w:hAnsi="Arial"/>
    </w:rPr>
  </w:style>
  <w:style w:type="paragraph" w:styleId="6">
    <w:name w:val="heading 6"/>
    <w:basedOn w:val="a6"/>
    <w:next w:val="a6"/>
    <w:link w:val="60"/>
    <w:qFormat/>
    <w:rsid w:val="00745935"/>
    <w:pPr>
      <w:keepNext/>
      <w:numPr>
        <w:ilvl w:val="5"/>
        <w:numId w:val="9"/>
      </w:numPr>
      <w:jc w:val="center"/>
      <w:outlineLvl w:val="5"/>
    </w:pPr>
    <w:rPr>
      <w:rFonts w:ascii="Arial" w:hAnsi="Arial"/>
      <w:lang w:val="en-US"/>
    </w:rPr>
  </w:style>
  <w:style w:type="paragraph" w:styleId="7">
    <w:name w:val="heading 7"/>
    <w:basedOn w:val="a6"/>
    <w:next w:val="a6"/>
    <w:link w:val="70"/>
    <w:qFormat/>
    <w:rsid w:val="00745935"/>
    <w:pPr>
      <w:keepNext/>
      <w:numPr>
        <w:ilvl w:val="6"/>
        <w:numId w:val="9"/>
      </w:numPr>
      <w:outlineLvl w:val="6"/>
    </w:pPr>
    <w:rPr>
      <w:rFonts w:ascii="Arial" w:hAnsi="Arial"/>
    </w:rPr>
  </w:style>
  <w:style w:type="paragraph" w:styleId="8">
    <w:name w:val="heading 8"/>
    <w:basedOn w:val="a6"/>
    <w:next w:val="a6"/>
    <w:link w:val="80"/>
    <w:qFormat/>
    <w:rsid w:val="00745935"/>
    <w:pPr>
      <w:keepNext/>
      <w:numPr>
        <w:ilvl w:val="7"/>
        <w:numId w:val="9"/>
      </w:numPr>
      <w:outlineLvl w:val="7"/>
    </w:pPr>
    <w:rPr>
      <w:lang w:val="en-US"/>
    </w:rPr>
  </w:style>
  <w:style w:type="paragraph" w:styleId="9">
    <w:name w:val="heading 9"/>
    <w:basedOn w:val="a6"/>
    <w:next w:val="a6"/>
    <w:link w:val="90"/>
    <w:qFormat/>
    <w:rsid w:val="00745935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character" w:customStyle="1" w:styleId="12">
    <w:name w:val="Заголовок 1 Знак"/>
    <w:basedOn w:val="a7"/>
    <w:link w:val="10"/>
    <w:rsid w:val="00745935"/>
    <w:rPr>
      <w:rFonts w:ascii="Times New Roman" w:eastAsia="Times New Roman" w:hAnsi="Times New Roman" w:cs="Times New Roman"/>
      <w:b/>
      <w:caps/>
      <w:w w:val="95"/>
      <w:kern w:val="36"/>
      <w:sz w:val="26"/>
      <w:szCs w:val="20"/>
      <w:lang w:eastAsia="ru-RU"/>
    </w:rPr>
  </w:style>
  <w:style w:type="character" w:customStyle="1" w:styleId="21">
    <w:name w:val="Заголовок 2 Знак"/>
    <w:basedOn w:val="a7"/>
    <w:link w:val="2"/>
    <w:rsid w:val="00745935"/>
    <w:rPr>
      <w:rFonts w:ascii="Times New Roman" w:eastAsia="Times New Roman" w:hAnsi="Times New Roman" w:cs="Times New Roman"/>
      <w:b/>
      <w:kern w:val="32"/>
      <w:sz w:val="26"/>
      <w:szCs w:val="20"/>
      <w:lang w:eastAsia="ru-RU"/>
    </w:rPr>
  </w:style>
  <w:style w:type="character" w:customStyle="1" w:styleId="30">
    <w:name w:val="Заголовок 3 Знак"/>
    <w:basedOn w:val="a7"/>
    <w:link w:val="3"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40">
    <w:name w:val="Заголовок 4 Знак"/>
    <w:basedOn w:val="a7"/>
    <w:link w:val="4"/>
    <w:rsid w:val="00745935"/>
    <w:rPr>
      <w:rFonts w:ascii="Arial" w:eastAsia="Times New Roman" w:hAnsi="Arial" w:cs="Times New Roman"/>
      <w:i/>
      <w:sz w:val="28"/>
      <w:szCs w:val="20"/>
      <w:lang w:eastAsia="ru-RU"/>
    </w:rPr>
  </w:style>
  <w:style w:type="character" w:customStyle="1" w:styleId="50">
    <w:name w:val="Заголовок 5 Знак"/>
    <w:basedOn w:val="a7"/>
    <w:link w:val="5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60">
    <w:name w:val="Заголовок 6 Знак"/>
    <w:basedOn w:val="a7"/>
    <w:link w:val="6"/>
    <w:rsid w:val="00745935"/>
    <w:rPr>
      <w:rFonts w:ascii="Arial" w:eastAsia="Times New Roman" w:hAnsi="Arial" w:cs="Times New Roman"/>
      <w:sz w:val="28"/>
      <w:szCs w:val="20"/>
      <w:lang w:val="en-US" w:eastAsia="ru-RU"/>
    </w:rPr>
  </w:style>
  <w:style w:type="character" w:customStyle="1" w:styleId="70">
    <w:name w:val="Заголовок 7 Знак"/>
    <w:basedOn w:val="a7"/>
    <w:link w:val="7"/>
    <w:rsid w:val="00745935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80">
    <w:name w:val="Заголовок 8 Знак"/>
    <w:basedOn w:val="a7"/>
    <w:link w:val="8"/>
    <w:rsid w:val="0074593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90">
    <w:name w:val="Заголовок 9 Знак"/>
    <w:basedOn w:val="a7"/>
    <w:link w:val="9"/>
    <w:rsid w:val="00745935"/>
    <w:rPr>
      <w:rFonts w:ascii="Times New Roman" w:eastAsia="Times New Roman" w:hAnsi="Times New Roman" w:cs="Arial"/>
      <w:lang w:eastAsia="ru-RU"/>
    </w:rPr>
  </w:style>
  <w:style w:type="paragraph" w:customStyle="1" w:styleId="aa">
    <w:name w:val="Уменьшенный"/>
    <w:basedOn w:val="a6"/>
    <w:rsid w:val="00745935"/>
    <w:pPr>
      <w:jc w:val="center"/>
    </w:pPr>
    <w:rPr>
      <w:sz w:val="24"/>
    </w:rPr>
  </w:style>
  <w:style w:type="paragraph" w:styleId="ab">
    <w:name w:val="List"/>
    <w:basedOn w:val="a6"/>
    <w:rsid w:val="00745935"/>
    <w:pPr>
      <w:ind w:left="283" w:hanging="283"/>
    </w:pPr>
  </w:style>
  <w:style w:type="paragraph" w:styleId="a1">
    <w:name w:val="List Number"/>
    <w:aliases w:val="Знак2"/>
    <w:basedOn w:val="a6"/>
    <w:link w:val="ac"/>
    <w:rsid w:val="00745935"/>
    <w:pPr>
      <w:numPr>
        <w:numId w:val="8"/>
      </w:numPr>
      <w:ind w:firstLine="0"/>
    </w:pPr>
  </w:style>
  <w:style w:type="character" w:customStyle="1" w:styleId="ac">
    <w:name w:val="Нумерованный список Знак"/>
    <w:aliases w:val="Знак2 Знак"/>
    <w:link w:val="a1"/>
    <w:locked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Шаг алгорит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</w:style>
  <w:style w:type="paragraph" w:styleId="20">
    <w:name w:val="List 2"/>
    <w:basedOn w:val="a6"/>
    <w:rsid w:val="00745935"/>
    <w:pPr>
      <w:numPr>
        <w:numId w:val="2"/>
      </w:numPr>
      <w:ind w:firstLine="0"/>
    </w:pPr>
  </w:style>
  <w:style w:type="paragraph" w:customStyle="1" w:styleId="ae">
    <w:name w:val="Более уменьшенный"/>
    <w:basedOn w:val="a6"/>
    <w:rsid w:val="00745935"/>
    <w:pPr>
      <w:ind w:firstLine="0"/>
      <w:jc w:val="left"/>
    </w:pPr>
    <w:rPr>
      <w:sz w:val="20"/>
    </w:rPr>
  </w:style>
  <w:style w:type="paragraph" w:styleId="af">
    <w:name w:val="footer"/>
    <w:basedOn w:val="a6"/>
    <w:link w:val="af0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0">
    <w:name w:val="Нижний колонтитул Знак"/>
    <w:basedOn w:val="a7"/>
    <w:link w:val="af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page number"/>
    <w:rsid w:val="00745935"/>
    <w:rPr>
      <w:rFonts w:cs="Times New Roman"/>
    </w:rPr>
  </w:style>
  <w:style w:type="paragraph" w:styleId="af2">
    <w:name w:val="header"/>
    <w:basedOn w:val="a6"/>
    <w:link w:val="af3"/>
    <w:uiPriority w:val="99"/>
    <w:rsid w:val="00745935"/>
    <w:pPr>
      <w:tabs>
        <w:tab w:val="center" w:pos="4153"/>
        <w:tab w:val="right" w:pos="8306"/>
      </w:tabs>
    </w:pPr>
  </w:style>
  <w:style w:type="character" w:customStyle="1" w:styleId="af3">
    <w:name w:val="Верхний колонтитул Знак"/>
    <w:basedOn w:val="a7"/>
    <w:link w:val="af2"/>
    <w:uiPriority w:val="99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3">
    <w:name w:val="toc 1"/>
    <w:basedOn w:val="a6"/>
    <w:next w:val="a6"/>
    <w:autoRedefine/>
    <w:uiPriority w:val="39"/>
    <w:rsid w:val="00745935"/>
    <w:pPr>
      <w:tabs>
        <w:tab w:val="right" w:leader="dot" w:pos="9923"/>
      </w:tabs>
      <w:spacing w:before="100" w:after="20" w:line="288" w:lineRule="auto"/>
      <w:ind w:left="567" w:right="425" w:hanging="567"/>
      <w:jc w:val="left"/>
    </w:pPr>
    <w:rPr>
      <w:b/>
      <w:bCs/>
      <w:caps/>
      <w:sz w:val="24"/>
      <w:szCs w:val="24"/>
    </w:rPr>
  </w:style>
  <w:style w:type="paragraph" w:styleId="22">
    <w:name w:val="toc 2"/>
    <w:basedOn w:val="a6"/>
    <w:next w:val="a6"/>
    <w:uiPriority w:val="39"/>
    <w:rsid w:val="00745935"/>
    <w:pPr>
      <w:spacing w:line="288" w:lineRule="auto"/>
      <w:ind w:left="907" w:hanging="567"/>
      <w:jc w:val="left"/>
    </w:pPr>
    <w:rPr>
      <w:sz w:val="22"/>
      <w:szCs w:val="22"/>
    </w:rPr>
  </w:style>
  <w:style w:type="paragraph" w:styleId="31">
    <w:name w:val="toc 3"/>
    <w:basedOn w:val="a6"/>
    <w:next w:val="a6"/>
    <w:autoRedefine/>
    <w:rsid w:val="00745935"/>
    <w:pPr>
      <w:tabs>
        <w:tab w:val="left" w:pos="2240"/>
        <w:tab w:val="right" w:leader="dot" w:pos="9923"/>
      </w:tabs>
      <w:spacing w:line="288" w:lineRule="auto"/>
      <w:ind w:left="1247" w:right="567" w:hanging="567"/>
      <w:jc w:val="left"/>
    </w:pPr>
    <w:rPr>
      <w:iCs/>
      <w:sz w:val="20"/>
    </w:rPr>
  </w:style>
  <w:style w:type="paragraph" w:styleId="41">
    <w:name w:val="toc 4"/>
    <w:basedOn w:val="a6"/>
    <w:next w:val="a6"/>
    <w:autoRedefine/>
    <w:rsid w:val="00745935"/>
    <w:pPr>
      <w:ind w:left="840"/>
      <w:jc w:val="left"/>
    </w:pPr>
    <w:rPr>
      <w:sz w:val="18"/>
      <w:szCs w:val="18"/>
    </w:rPr>
  </w:style>
  <w:style w:type="paragraph" w:styleId="51">
    <w:name w:val="toc 5"/>
    <w:basedOn w:val="a6"/>
    <w:next w:val="a6"/>
    <w:autoRedefine/>
    <w:rsid w:val="00745935"/>
    <w:pPr>
      <w:ind w:left="1120"/>
      <w:jc w:val="left"/>
    </w:pPr>
    <w:rPr>
      <w:sz w:val="18"/>
      <w:szCs w:val="18"/>
    </w:rPr>
  </w:style>
  <w:style w:type="paragraph" w:styleId="61">
    <w:name w:val="toc 6"/>
    <w:basedOn w:val="a6"/>
    <w:next w:val="a6"/>
    <w:autoRedefine/>
    <w:rsid w:val="00745935"/>
    <w:pPr>
      <w:ind w:left="1400"/>
      <w:jc w:val="left"/>
    </w:pPr>
    <w:rPr>
      <w:sz w:val="18"/>
      <w:szCs w:val="18"/>
    </w:rPr>
  </w:style>
  <w:style w:type="paragraph" w:styleId="71">
    <w:name w:val="toc 7"/>
    <w:basedOn w:val="a6"/>
    <w:next w:val="a6"/>
    <w:autoRedefine/>
    <w:rsid w:val="00745935"/>
    <w:pPr>
      <w:ind w:left="1680"/>
      <w:jc w:val="left"/>
    </w:pPr>
    <w:rPr>
      <w:sz w:val="18"/>
      <w:szCs w:val="18"/>
    </w:rPr>
  </w:style>
  <w:style w:type="paragraph" w:styleId="81">
    <w:name w:val="toc 8"/>
    <w:basedOn w:val="a6"/>
    <w:next w:val="a6"/>
    <w:autoRedefine/>
    <w:rsid w:val="00745935"/>
    <w:pPr>
      <w:ind w:left="1960"/>
      <w:jc w:val="left"/>
    </w:pPr>
    <w:rPr>
      <w:sz w:val="18"/>
      <w:szCs w:val="18"/>
    </w:rPr>
  </w:style>
  <w:style w:type="paragraph" w:styleId="91">
    <w:name w:val="toc 9"/>
    <w:basedOn w:val="a6"/>
    <w:next w:val="a6"/>
    <w:autoRedefine/>
    <w:rsid w:val="00745935"/>
    <w:pPr>
      <w:ind w:left="2240"/>
      <w:jc w:val="left"/>
    </w:pPr>
    <w:rPr>
      <w:sz w:val="18"/>
      <w:szCs w:val="18"/>
    </w:rPr>
  </w:style>
  <w:style w:type="paragraph" w:customStyle="1" w:styleId="af4">
    <w:name w:val="Пример файл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line="240" w:lineRule="auto"/>
      <w:ind w:firstLine="0"/>
    </w:pPr>
    <w:rPr>
      <w:rFonts w:ascii="Courier New" w:hAnsi="Courier New"/>
      <w:b/>
      <w:noProof/>
      <w:w w:val="95"/>
      <w:sz w:val="20"/>
    </w:rPr>
  </w:style>
  <w:style w:type="paragraph" w:styleId="af5">
    <w:name w:val="caption"/>
    <w:basedOn w:val="a6"/>
    <w:next w:val="a6"/>
    <w:qFormat/>
    <w:rsid w:val="00745935"/>
    <w:pPr>
      <w:spacing w:before="40" w:after="40" w:line="240" w:lineRule="auto"/>
      <w:ind w:firstLine="0"/>
      <w:jc w:val="center"/>
    </w:pPr>
    <w:rPr>
      <w:b/>
      <w:bCs/>
      <w:sz w:val="20"/>
    </w:rPr>
  </w:style>
  <w:style w:type="paragraph" w:styleId="af6">
    <w:name w:val="Signature"/>
    <w:basedOn w:val="a6"/>
    <w:link w:val="af7"/>
    <w:rsid w:val="00745935"/>
    <w:pPr>
      <w:ind w:left="4253" w:firstLine="0"/>
      <w:jc w:val="center"/>
    </w:pPr>
    <w:rPr>
      <w:b/>
      <w:sz w:val="24"/>
    </w:rPr>
  </w:style>
  <w:style w:type="character" w:customStyle="1" w:styleId="af7">
    <w:name w:val="Подпись Знак"/>
    <w:basedOn w:val="a7"/>
    <w:link w:val="af6"/>
    <w:rsid w:val="007459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f8">
    <w:name w:val="Hyperlink"/>
    <w:uiPriority w:val="99"/>
    <w:rsid w:val="00745935"/>
    <w:rPr>
      <w:rFonts w:cs="Times New Roman"/>
      <w:color w:val="0000FF"/>
      <w:u w:val="single"/>
    </w:rPr>
  </w:style>
  <w:style w:type="paragraph" w:customStyle="1" w:styleId="af9">
    <w:name w:val="Формула"/>
    <w:basedOn w:val="a6"/>
    <w:rsid w:val="00745935"/>
    <w:pPr>
      <w:ind w:firstLine="0"/>
      <w:jc w:val="center"/>
    </w:pPr>
  </w:style>
  <w:style w:type="paragraph" w:customStyle="1" w:styleId="afa">
    <w:name w:val="Список ребер"/>
    <w:basedOn w:val="a1"/>
    <w:rsid w:val="00745935"/>
    <w:rPr>
      <w:sz w:val="24"/>
      <w:lang w:val="en-US"/>
    </w:rPr>
  </w:style>
  <w:style w:type="paragraph" w:customStyle="1" w:styleId="afb">
    <w:name w:val="Пояснения к названию"/>
    <w:basedOn w:val="af5"/>
    <w:rsid w:val="00745935"/>
    <w:pPr>
      <w:spacing w:before="0"/>
    </w:pPr>
    <w:rPr>
      <w:b w:val="0"/>
    </w:rPr>
  </w:style>
  <w:style w:type="paragraph" w:customStyle="1" w:styleId="NumberedParagraph0">
    <w:name w:val="Numbered ) Paragraph"/>
    <w:basedOn w:val="1"/>
    <w:rsid w:val="00745935"/>
    <w:pPr>
      <w:numPr>
        <w:numId w:val="12"/>
      </w:numPr>
      <w:tabs>
        <w:tab w:val="num" w:pos="567"/>
      </w:tabs>
      <w:ind w:left="1854"/>
    </w:pPr>
  </w:style>
  <w:style w:type="paragraph" w:customStyle="1" w:styleId="1">
    <w:name w:val="Абзац списка1"/>
    <w:basedOn w:val="a6"/>
    <w:rsid w:val="00745935"/>
    <w:pPr>
      <w:numPr>
        <w:numId w:val="11"/>
      </w:numPr>
      <w:tabs>
        <w:tab w:val="left" w:pos="964"/>
      </w:tabs>
      <w:contextualSpacing/>
    </w:pPr>
  </w:style>
  <w:style w:type="character" w:customStyle="1" w:styleId="afc">
    <w:name w:val="Текст комментария Знак"/>
    <w:basedOn w:val="a7"/>
    <w:link w:val="afd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d">
    <w:name w:val="annotation text"/>
    <w:basedOn w:val="a6"/>
    <w:link w:val="afc"/>
    <w:uiPriority w:val="99"/>
    <w:rsid w:val="00745935"/>
    <w:rPr>
      <w:sz w:val="20"/>
    </w:rPr>
  </w:style>
  <w:style w:type="paragraph" w:styleId="afe">
    <w:name w:val="footnote text"/>
    <w:basedOn w:val="a6"/>
    <w:link w:val="aff"/>
    <w:uiPriority w:val="99"/>
    <w:rsid w:val="00745935"/>
    <w:pPr>
      <w:ind w:firstLine="0"/>
    </w:pPr>
    <w:rPr>
      <w:sz w:val="20"/>
    </w:rPr>
  </w:style>
  <w:style w:type="character" w:customStyle="1" w:styleId="aff">
    <w:name w:val="Текст сноски Знак"/>
    <w:basedOn w:val="a7"/>
    <w:link w:val="afe"/>
    <w:uiPriority w:val="99"/>
    <w:rsid w:val="007459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uiPriority w:val="99"/>
    <w:semiHidden/>
    <w:rsid w:val="00745935"/>
    <w:rPr>
      <w:rFonts w:cs="Times New Roman"/>
      <w:vertAlign w:val="superscript"/>
    </w:rPr>
  </w:style>
  <w:style w:type="paragraph" w:styleId="aff1">
    <w:name w:val="Plain Text"/>
    <w:basedOn w:val="a6"/>
    <w:link w:val="aff2"/>
    <w:rsid w:val="00745935"/>
    <w:pPr>
      <w:ind w:firstLine="0"/>
      <w:jc w:val="left"/>
    </w:pPr>
    <w:rPr>
      <w:rFonts w:ascii="Courier New" w:hAnsi="Courier New"/>
      <w:sz w:val="20"/>
    </w:rPr>
  </w:style>
  <w:style w:type="character" w:customStyle="1" w:styleId="aff2">
    <w:name w:val="Обычный текст Знак"/>
    <w:basedOn w:val="a7"/>
    <w:link w:val="aff1"/>
    <w:rsid w:val="00745935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f3">
    <w:name w:val="FollowedHyperlink"/>
    <w:rsid w:val="00745935"/>
    <w:rPr>
      <w:rFonts w:cs="Times New Roman"/>
      <w:color w:val="800080"/>
      <w:u w:val="single"/>
    </w:rPr>
  </w:style>
  <w:style w:type="character" w:customStyle="1" w:styleId="aff4">
    <w:name w:val="Тема примечания Знак"/>
    <w:basedOn w:val="afc"/>
    <w:link w:val="aff5"/>
    <w:semiHidden/>
    <w:rsid w:val="0074593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d"/>
    <w:next w:val="afd"/>
    <w:link w:val="aff4"/>
    <w:semiHidden/>
    <w:rsid w:val="00745935"/>
    <w:rPr>
      <w:b/>
      <w:bCs/>
    </w:rPr>
  </w:style>
  <w:style w:type="character" w:customStyle="1" w:styleId="aff6">
    <w:name w:val="Текст выноски Знак"/>
    <w:basedOn w:val="a7"/>
    <w:link w:val="aff7"/>
    <w:semiHidden/>
    <w:rsid w:val="00745935"/>
    <w:rPr>
      <w:rFonts w:ascii="Tahoma" w:eastAsia="Times New Roman" w:hAnsi="Tahoma" w:cs="Tahoma"/>
      <w:sz w:val="16"/>
      <w:szCs w:val="16"/>
      <w:lang w:eastAsia="ru-RU"/>
    </w:rPr>
  </w:style>
  <w:style w:type="paragraph" w:styleId="aff7">
    <w:name w:val="Balloon Text"/>
    <w:basedOn w:val="a6"/>
    <w:link w:val="aff6"/>
    <w:semiHidden/>
    <w:rsid w:val="00745935"/>
    <w:rPr>
      <w:rFonts w:ascii="Tahoma" w:hAnsi="Tahoma" w:cs="Tahoma"/>
      <w:sz w:val="16"/>
      <w:szCs w:val="16"/>
    </w:rPr>
  </w:style>
  <w:style w:type="paragraph" w:customStyle="1" w:styleId="aff8">
    <w:name w:val="Обычный Центральный"/>
    <w:basedOn w:val="a6"/>
    <w:rsid w:val="00745935"/>
    <w:pPr>
      <w:ind w:firstLine="0"/>
      <w:jc w:val="center"/>
    </w:pPr>
  </w:style>
  <w:style w:type="paragraph" w:customStyle="1" w:styleId="aff9">
    <w:name w:val="Компактный"/>
    <w:basedOn w:val="a6"/>
    <w:rsid w:val="00745935"/>
    <w:pPr>
      <w:spacing w:line="240" w:lineRule="auto"/>
    </w:pPr>
    <w:rPr>
      <w:sz w:val="24"/>
    </w:rPr>
  </w:style>
  <w:style w:type="paragraph" w:customStyle="1" w:styleId="affa">
    <w:name w:val="Компактный без отступа"/>
    <w:basedOn w:val="aff9"/>
    <w:rsid w:val="00745935"/>
    <w:pPr>
      <w:ind w:firstLine="0"/>
    </w:pPr>
  </w:style>
  <w:style w:type="paragraph" w:customStyle="1" w:styleId="affb">
    <w:name w:val="Обычный сжатый без отступа"/>
    <w:basedOn w:val="a6"/>
    <w:rsid w:val="00745935"/>
    <w:pPr>
      <w:spacing w:line="240" w:lineRule="auto"/>
      <w:ind w:firstLine="0"/>
    </w:pPr>
  </w:style>
  <w:style w:type="paragraph" w:customStyle="1" w:styleId="affc">
    <w:name w:val="Компактный без отступа центральный"/>
    <w:basedOn w:val="affa"/>
    <w:rsid w:val="00745935"/>
    <w:pPr>
      <w:jc w:val="center"/>
    </w:pPr>
    <w:rPr>
      <w:szCs w:val="24"/>
    </w:rPr>
  </w:style>
  <w:style w:type="paragraph" w:customStyle="1" w:styleId="a3">
    <w:name w:val="Литература"/>
    <w:basedOn w:val="a6"/>
    <w:rsid w:val="00745935"/>
    <w:pPr>
      <w:numPr>
        <w:numId w:val="3"/>
      </w:numPr>
      <w:spacing w:line="240" w:lineRule="auto"/>
    </w:pPr>
  </w:style>
  <w:style w:type="paragraph" w:customStyle="1" w:styleId="affd">
    <w:name w:val="Внутри таблицы"/>
    <w:basedOn w:val="affb"/>
    <w:rsid w:val="00745935"/>
    <w:pPr>
      <w:jc w:val="left"/>
    </w:pPr>
  </w:style>
  <w:style w:type="paragraph" w:customStyle="1" w:styleId="affe">
    <w:name w:val="Внутри таблицы уменьшенный"/>
    <w:basedOn w:val="affd"/>
    <w:rsid w:val="00745935"/>
    <w:rPr>
      <w:sz w:val="24"/>
    </w:rPr>
  </w:style>
  <w:style w:type="paragraph" w:customStyle="1" w:styleId="afff">
    <w:name w:val="Программа"/>
    <w:basedOn w:val="a6"/>
    <w:rsid w:val="007459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firstLine="0"/>
    </w:pPr>
    <w:rPr>
      <w:rFonts w:ascii="Courier New" w:hAnsi="Courier New"/>
      <w:b/>
      <w:noProof/>
      <w:sz w:val="20"/>
    </w:rPr>
  </w:style>
  <w:style w:type="paragraph" w:customStyle="1" w:styleId="afff0">
    <w:name w:val="Термины"/>
    <w:basedOn w:val="a6"/>
    <w:rsid w:val="00745935"/>
    <w:pPr>
      <w:ind w:firstLine="0"/>
    </w:pPr>
  </w:style>
  <w:style w:type="paragraph" w:styleId="a">
    <w:name w:val="List Bullet"/>
    <w:basedOn w:val="a6"/>
    <w:rsid w:val="00745935"/>
    <w:pPr>
      <w:numPr>
        <w:numId w:val="1"/>
      </w:numPr>
      <w:ind w:left="360"/>
    </w:pPr>
  </w:style>
  <w:style w:type="paragraph" w:styleId="23">
    <w:name w:val="List Number 2"/>
    <w:aliases w:val="Знак"/>
    <w:basedOn w:val="a6"/>
    <w:link w:val="24"/>
    <w:rsid w:val="00745935"/>
    <w:pPr>
      <w:ind w:firstLine="0"/>
    </w:pPr>
    <w:rPr>
      <w:lang w:val="x-none" w:eastAsia="x-none"/>
    </w:rPr>
  </w:style>
  <w:style w:type="character" w:customStyle="1" w:styleId="24">
    <w:name w:val="Нумерованный список 2 Знак"/>
    <w:aliases w:val="Знак Знак"/>
    <w:link w:val="23"/>
    <w:locked/>
    <w:rsid w:val="0074593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2TimesNewRoman0">
    <w:name w:val="Стиль Нумерованный список 2 + Times New Roman курсив"/>
    <w:basedOn w:val="23"/>
    <w:link w:val="2TimesNewRoman1"/>
    <w:rsid w:val="00745935"/>
    <w:pPr>
      <w:numPr>
        <w:numId w:val="4"/>
      </w:numPr>
      <w:spacing w:line="240" w:lineRule="auto"/>
    </w:pPr>
    <w:rPr>
      <w:b/>
      <w:i/>
      <w:iCs/>
      <w:szCs w:val="28"/>
      <w:lang w:val="ru-RU" w:eastAsia="ru-RU"/>
    </w:rPr>
  </w:style>
  <w:style w:type="character" w:customStyle="1" w:styleId="2TimesNewRoman1">
    <w:name w:val="Стиль Нумерованный список 2 + Times New Roman курсив Знак"/>
    <w:link w:val="2TimesNewRoman0"/>
    <w:locked/>
    <w:rsid w:val="00745935"/>
    <w:rPr>
      <w:rFonts w:ascii="Times New Roman" w:eastAsia="Times New Roman" w:hAnsi="Times New Roman" w:cs="Times New Roman"/>
      <w:b/>
      <w:i/>
      <w:iCs/>
      <w:sz w:val="28"/>
      <w:szCs w:val="28"/>
      <w:lang w:eastAsia="ru-RU"/>
    </w:rPr>
  </w:style>
  <w:style w:type="paragraph" w:customStyle="1" w:styleId="201">
    <w:name w:val="Стиль Нумерованный список 2 + По левому краю Первая строка:  0 см1"/>
    <w:basedOn w:val="23"/>
    <w:link w:val="2010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10">
    <w:name w:val="Стиль Нумерованный список 2 + По левому краю Первая строка:  0 см1 Знак"/>
    <w:link w:val="201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TimesNewRoman">
    <w:name w:val="Стиль Нумерованный список + Times New Roman"/>
    <w:basedOn w:val="a1"/>
    <w:link w:val="TimesNewRoman1"/>
    <w:rsid w:val="00745935"/>
    <w:pPr>
      <w:numPr>
        <w:numId w:val="5"/>
      </w:numPr>
      <w:spacing w:line="240" w:lineRule="auto"/>
      <w:ind w:left="0"/>
    </w:pPr>
    <w:rPr>
      <w:szCs w:val="28"/>
    </w:rPr>
  </w:style>
  <w:style w:type="character" w:customStyle="1" w:styleId="TimesNewRoman1">
    <w:name w:val="Стиль Нумерованный список + Times New Roman Знак Знак1"/>
    <w:link w:val="TimesNewRoman"/>
    <w:locked/>
    <w:rsid w:val="007459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TimesNewRoman">
    <w:name w:val="Стиль Нумерованный список 2 + Times New Roman"/>
    <w:basedOn w:val="23"/>
    <w:rsid w:val="00745935"/>
    <w:pPr>
      <w:numPr>
        <w:numId w:val="6"/>
      </w:numPr>
      <w:tabs>
        <w:tab w:val="clear" w:pos="567"/>
        <w:tab w:val="num" w:pos="360"/>
      </w:tabs>
      <w:spacing w:line="240" w:lineRule="auto"/>
      <w:ind w:left="0"/>
    </w:pPr>
  </w:style>
  <w:style w:type="paragraph" w:customStyle="1" w:styleId="200">
    <w:name w:val="Стиль Нумерованный список 2 + По левому краю Первая строка:  0 см"/>
    <w:basedOn w:val="23"/>
    <w:link w:val="202"/>
    <w:rsid w:val="00745935"/>
    <w:pPr>
      <w:tabs>
        <w:tab w:val="num" w:pos="927"/>
      </w:tabs>
      <w:spacing w:line="240" w:lineRule="auto"/>
      <w:jc w:val="left"/>
    </w:pPr>
    <w:rPr>
      <w:b/>
      <w:i/>
      <w:lang w:val="ru-RU" w:eastAsia="ru-RU"/>
    </w:rPr>
  </w:style>
  <w:style w:type="character" w:customStyle="1" w:styleId="202">
    <w:name w:val="Стиль Нумерованный список 2 + По левому краю Первая строка:  0 см Знак"/>
    <w:link w:val="200"/>
    <w:locked/>
    <w:rsid w:val="00745935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TimesNewRoman2">
    <w:name w:val="Стиль Список 2 + Times New Roman"/>
    <w:basedOn w:val="20"/>
    <w:rsid w:val="00745935"/>
    <w:pPr>
      <w:numPr>
        <w:numId w:val="0"/>
      </w:numPr>
      <w:tabs>
        <w:tab w:val="num" w:pos="927"/>
      </w:tabs>
      <w:spacing w:line="240" w:lineRule="auto"/>
      <w:ind w:left="567"/>
    </w:pPr>
    <w:rPr>
      <w:szCs w:val="28"/>
    </w:rPr>
  </w:style>
  <w:style w:type="paragraph" w:customStyle="1" w:styleId="afff1">
    <w:name w:val="Подписи"/>
    <w:basedOn w:val="a6"/>
    <w:rsid w:val="00745935"/>
    <w:pPr>
      <w:spacing w:line="240" w:lineRule="auto"/>
      <w:ind w:firstLine="0"/>
    </w:pPr>
    <w:rPr>
      <w:sz w:val="24"/>
      <w:szCs w:val="24"/>
    </w:rPr>
  </w:style>
  <w:style w:type="character" w:customStyle="1" w:styleId="TimesNewRoman0">
    <w:name w:val="Стиль Нумерованный список + Times New Roman Знак Знак"/>
    <w:rsid w:val="00745935"/>
    <w:rPr>
      <w:sz w:val="28"/>
      <w:lang w:val="ru-RU" w:eastAsia="ru-RU"/>
    </w:rPr>
  </w:style>
  <w:style w:type="paragraph" w:customStyle="1" w:styleId="FO">
    <w:name w:val="Граф FO"/>
    <w:basedOn w:val="aff9"/>
    <w:rsid w:val="00745935"/>
    <w:pPr>
      <w:numPr>
        <w:numId w:val="7"/>
      </w:numPr>
      <w:jc w:val="left"/>
    </w:pPr>
    <w:rPr>
      <w:lang w:val="en-US"/>
    </w:rPr>
  </w:style>
  <w:style w:type="paragraph" w:customStyle="1" w:styleId="afff2">
    <w:name w:val="Примеры структур"/>
    <w:basedOn w:val="a1"/>
    <w:rsid w:val="00745935"/>
    <w:pPr>
      <w:tabs>
        <w:tab w:val="clear" w:pos="1475"/>
        <w:tab w:val="num" w:pos="927"/>
      </w:tabs>
      <w:spacing w:line="240" w:lineRule="auto"/>
      <w:ind w:left="0" w:firstLine="567"/>
    </w:pPr>
    <w:rPr>
      <w:sz w:val="24"/>
      <w:lang w:val="en-US"/>
    </w:rPr>
  </w:style>
  <w:style w:type="character" w:customStyle="1" w:styleId="afff3">
    <w:name w:val="Исходный код Знак"/>
    <w:rsid w:val="00745935"/>
    <w:rPr>
      <w:rFonts w:ascii="Courier New" w:hAnsi="Courier New"/>
      <w:sz w:val="24"/>
      <w:lang w:val="ru-RU" w:eastAsia="ru-RU"/>
    </w:rPr>
  </w:style>
  <w:style w:type="paragraph" w:customStyle="1" w:styleId="afff4">
    <w:name w:val="Список нум. с отступом"/>
    <w:basedOn w:val="a6"/>
    <w:rsid w:val="00745935"/>
    <w:pPr>
      <w:tabs>
        <w:tab w:val="num" w:pos="907"/>
      </w:tabs>
      <w:ind w:left="907" w:hanging="907"/>
    </w:pPr>
  </w:style>
  <w:style w:type="paragraph" w:customStyle="1" w:styleId="afff5">
    <w:name w:val="Список марк. с отступом"/>
    <w:basedOn w:val="a6"/>
    <w:rsid w:val="00745935"/>
    <w:pPr>
      <w:ind w:firstLine="0"/>
    </w:pPr>
    <w:rPr>
      <w:szCs w:val="24"/>
    </w:rPr>
  </w:style>
  <w:style w:type="paragraph" w:customStyle="1" w:styleId="afff6">
    <w:name w:val="Стиль Название картинки"/>
    <w:basedOn w:val="af5"/>
    <w:rsid w:val="00745935"/>
    <w:pPr>
      <w:spacing w:before="0"/>
    </w:pPr>
  </w:style>
  <w:style w:type="paragraph" w:customStyle="1" w:styleId="afff7">
    <w:name w:val="Стиль Название таблицы"/>
    <w:basedOn w:val="afff6"/>
    <w:rsid w:val="00745935"/>
    <w:pPr>
      <w:keepNext/>
      <w:spacing w:before="80" w:after="20"/>
      <w:jc w:val="right"/>
    </w:pPr>
  </w:style>
  <w:style w:type="paragraph" w:customStyle="1" w:styleId="afff8">
    <w:name w:val="Исходный код"/>
    <w:basedOn w:val="a6"/>
    <w:rsid w:val="00745935"/>
    <w:pPr>
      <w:spacing w:line="280" w:lineRule="exact"/>
      <w:ind w:firstLine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f9">
    <w:name w:val="Комментарий исходного кода"/>
    <w:rsid w:val="00745935"/>
    <w:rPr>
      <w:rFonts w:ascii="Times New Roman" w:hAnsi="Times New Roman"/>
      <w:i/>
      <w:sz w:val="24"/>
      <w:lang w:val="ru-RU" w:eastAsia="ru-RU"/>
    </w:rPr>
  </w:style>
  <w:style w:type="character" w:styleId="HTML">
    <w:name w:val="HTML Cite"/>
    <w:rsid w:val="00745935"/>
    <w:rPr>
      <w:rFonts w:cs="Times New Roman"/>
      <w:i/>
    </w:rPr>
  </w:style>
  <w:style w:type="character" w:customStyle="1" w:styleId="afffa">
    <w:name w:val="Стиль Название таблицы Знак"/>
    <w:rsid w:val="00745935"/>
    <w:rPr>
      <w:rFonts w:cs="Times New Roman"/>
      <w:b/>
      <w:bCs/>
      <w:lang w:val="ru-RU" w:eastAsia="ru-RU" w:bidi="ar-SA"/>
    </w:rPr>
  </w:style>
  <w:style w:type="paragraph" w:customStyle="1" w:styleId="Gap">
    <w:name w:val="Gap"/>
    <w:basedOn w:val="a6"/>
    <w:next w:val="a6"/>
    <w:rsid w:val="00745935"/>
    <w:pPr>
      <w:spacing w:line="240" w:lineRule="auto"/>
    </w:pPr>
    <w:rPr>
      <w:sz w:val="16"/>
    </w:rPr>
  </w:style>
  <w:style w:type="paragraph" w:customStyle="1" w:styleId="afffb">
    <w:name w:val="Расширения"/>
    <w:basedOn w:val="a6"/>
    <w:next w:val="a6"/>
    <w:rsid w:val="00745935"/>
    <w:pPr>
      <w:spacing w:line="312" w:lineRule="auto"/>
    </w:pPr>
  </w:style>
  <w:style w:type="paragraph" w:customStyle="1" w:styleId="afffc">
    <w:name w:val="Стиль Название объекта + Междустр.интервал:  полуторный"/>
    <w:basedOn w:val="af5"/>
    <w:rsid w:val="00745935"/>
    <w:pPr>
      <w:spacing w:before="20" w:after="120" w:line="360" w:lineRule="auto"/>
    </w:pPr>
  </w:style>
  <w:style w:type="paragraph" w:customStyle="1" w:styleId="11">
    <w:name w:val="Приложение ЗАГОЛОВОК1"/>
    <w:basedOn w:val="10"/>
    <w:rsid w:val="00745935"/>
    <w:pPr>
      <w:numPr>
        <w:numId w:val="10"/>
      </w:numPr>
      <w:tabs>
        <w:tab w:val="num" w:pos="1475"/>
      </w:tabs>
      <w:spacing w:line="312" w:lineRule="auto"/>
      <w:ind w:left="1021" w:firstLine="0"/>
    </w:pPr>
  </w:style>
  <w:style w:type="paragraph" w:customStyle="1" w:styleId="25">
    <w:name w:val="Приложение Заголовок2"/>
    <w:basedOn w:val="2"/>
    <w:rsid w:val="00745935"/>
    <w:pPr>
      <w:spacing w:after="60"/>
    </w:pPr>
  </w:style>
  <w:style w:type="paragraph" w:customStyle="1" w:styleId="32">
    <w:name w:val="Приложение Заголовок3"/>
    <w:basedOn w:val="3"/>
    <w:rsid w:val="00745935"/>
    <w:pPr>
      <w:spacing w:before="120" w:after="60"/>
    </w:pPr>
  </w:style>
  <w:style w:type="paragraph" w:styleId="afffd">
    <w:name w:val="Document Map"/>
    <w:basedOn w:val="a6"/>
    <w:link w:val="afffe"/>
    <w:rsid w:val="00745935"/>
    <w:rPr>
      <w:rFonts w:ascii="Tahoma" w:hAnsi="Tahoma"/>
      <w:sz w:val="16"/>
      <w:szCs w:val="16"/>
    </w:rPr>
  </w:style>
  <w:style w:type="character" w:customStyle="1" w:styleId="afffe">
    <w:name w:val="Схема документа Знак"/>
    <w:basedOn w:val="a7"/>
    <w:link w:val="afffd"/>
    <w:rsid w:val="00745935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4">
    <w:name w:val="Заголовок оглавления1"/>
    <w:basedOn w:val="10"/>
    <w:next w:val="a6"/>
    <w:rsid w:val="00745935"/>
    <w:pPr>
      <w:keepLines/>
      <w:pageBreakBefore w:val="0"/>
      <w:numPr>
        <w:numId w:val="0"/>
      </w:numPr>
      <w:spacing w:before="480" w:after="0" w:line="276" w:lineRule="auto"/>
      <w:outlineLvl w:val="9"/>
    </w:pPr>
    <w:rPr>
      <w:bCs/>
      <w:caps w:val="0"/>
      <w:w w:val="100"/>
      <w:kern w:val="0"/>
      <w:szCs w:val="28"/>
    </w:rPr>
  </w:style>
  <w:style w:type="paragraph" w:customStyle="1" w:styleId="15">
    <w:name w:val="Список литературы1"/>
    <w:basedOn w:val="a6"/>
    <w:next w:val="a6"/>
    <w:rsid w:val="00745935"/>
    <w:pPr>
      <w:tabs>
        <w:tab w:val="left" w:pos="397"/>
      </w:tabs>
      <w:ind w:firstLine="0"/>
    </w:pPr>
  </w:style>
  <w:style w:type="paragraph" w:customStyle="1" w:styleId="InTable">
    <w:name w:val="InTable"/>
    <w:basedOn w:val="a6"/>
    <w:rsid w:val="00745935"/>
    <w:pPr>
      <w:autoSpaceDE w:val="0"/>
      <w:autoSpaceDN w:val="0"/>
      <w:adjustRightInd w:val="0"/>
      <w:spacing w:line="288" w:lineRule="auto"/>
      <w:ind w:firstLine="0"/>
      <w:jc w:val="left"/>
    </w:pPr>
    <w:rPr>
      <w:sz w:val="24"/>
      <w:szCs w:val="28"/>
    </w:rPr>
  </w:style>
  <w:style w:type="character" w:customStyle="1" w:styleId="TimesNewRoman2">
    <w:name w:val="Стиль Нумерованный список + Times New Roman Знак"/>
    <w:rsid w:val="00745935"/>
    <w:rPr>
      <w:rFonts w:cs="Times New Roman"/>
      <w:sz w:val="28"/>
      <w:szCs w:val="28"/>
      <w:lang w:val="ru-RU" w:eastAsia="ru-RU" w:bidi="ar-SA"/>
    </w:rPr>
  </w:style>
  <w:style w:type="character" w:customStyle="1" w:styleId="Kern">
    <w:name w:val="Kern+"/>
    <w:rsid w:val="00745935"/>
    <w:rPr>
      <w:rFonts w:cs="Times New Roman"/>
      <w:spacing w:val="20"/>
    </w:rPr>
  </w:style>
  <w:style w:type="paragraph" w:styleId="affff">
    <w:name w:val="Body Text"/>
    <w:basedOn w:val="a6"/>
    <w:link w:val="affff0"/>
    <w:rsid w:val="00745935"/>
    <w:pPr>
      <w:spacing w:after="120"/>
    </w:pPr>
  </w:style>
  <w:style w:type="character" w:customStyle="1" w:styleId="affff0">
    <w:name w:val="Основной текст Знак"/>
    <w:basedOn w:val="a7"/>
    <w:link w:val="affff"/>
    <w:rsid w:val="007459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umberedParagraph">
    <w:name w:val="Numbered . Paragraph"/>
    <w:basedOn w:val="NumberedParagraph0"/>
    <w:rsid w:val="00745935"/>
    <w:pPr>
      <w:numPr>
        <w:numId w:val="13"/>
      </w:numPr>
      <w:ind w:left="720"/>
    </w:pPr>
  </w:style>
  <w:style w:type="paragraph" w:customStyle="1" w:styleId="Default">
    <w:name w:val="Default"/>
    <w:rsid w:val="007459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f1">
    <w:name w:val="Прижатый влево"/>
    <w:basedOn w:val="a6"/>
    <w:next w:val="a6"/>
    <w:rsid w:val="0074593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affff2">
    <w:name w:val="Правые элекменты для утверждения"/>
    <w:basedOn w:val="a6"/>
    <w:rsid w:val="00745935"/>
    <w:pPr>
      <w:spacing w:line="276" w:lineRule="auto"/>
      <w:ind w:firstLine="709"/>
      <w:jc w:val="right"/>
    </w:pPr>
    <w:rPr>
      <w:sz w:val="26"/>
      <w:lang w:eastAsia="en-US"/>
    </w:rPr>
  </w:style>
  <w:style w:type="paragraph" w:customStyle="1" w:styleId="a5">
    <w:name w:val="Маркированный текст"/>
    <w:basedOn w:val="a6"/>
    <w:rsid w:val="00745935"/>
    <w:pPr>
      <w:numPr>
        <w:numId w:val="14"/>
      </w:numPr>
      <w:spacing w:line="276" w:lineRule="auto"/>
      <w:jc w:val="left"/>
    </w:pPr>
    <w:rPr>
      <w:sz w:val="26"/>
      <w:szCs w:val="22"/>
      <w:lang w:eastAsia="en-US"/>
    </w:rPr>
  </w:style>
  <w:style w:type="paragraph" w:styleId="a4">
    <w:name w:val="List Paragraph"/>
    <w:basedOn w:val="a6"/>
    <w:link w:val="affff3"/>
    <w:uiPriority w:val="34"/>
    <w:qFormat/>
    <w:rsid w:val="002F3518"/>
    <w:pPr>
      <w:widowControl w:val="0"/>
      <w:numPr>
        <w:ilvl w:val="1"/>
        <w:numId w:val="16"/>
      </w:numPr>
      <w:autoSpaceDE w:val="0"/>
      <w:autoSpaceDN w:val="0"/>
      <w:adjustRightInd w:val="0"/>
      <w:spacing w:line="276" w:lineRule="auto"/>
      <w:contextualSpacing/>
    </w:pPr>
    <w:rPr>
      <w:sz w:val="24"/>
      <w:szCs w:val="28"/>
    </w:rPr>
  </w:style>
  <w:style w:type="character" w:customStyle="1" w:styleId="affff4">
    <w:name w:val="Заголовок раздела положения Знак"/>
    <w:link w:val="a2"/>
    <w:uiPriority w:val="99"/>
    <w:locked/>
    <w:rsid w:val="0003381C"/>
    <w:rPr>
      <w:rFonts w:ascii="Times New Roman" w:hAnsi="Times New Roman" w:cs="Times New Roman"/>
      <w:b/>
      <w:color w:val="000000"/>
      <w:spacing w:val="-4"/>
      <w:sz w:val="24"/>
      <w:shd w:val="clear" w:color="auto" w:fill="FFFFFF"/>
    </w:rPr>
  </w:style>
  <w:style w:type="paragraph" w:customStyle="1" w:styleId="a2">
    <w:name w:val="Заголовок раздела положения"/>
    <w:basedOn w:val="a6"/>
    <w:link w:val="affff4"/>
    <w:uiPriority w:val="99"/>
    <w:rsid w:val="0003381C"/>
    <w:pPr>
      <w:widowControl w:val="0"/>
      <w:numPr>
        <w:numId w:val="15"/>
      </w:numPr>
      <w:shd w:val="clear" w:color="auto" w:fill="FFFFFF"/>
      <w:autoSpaceDE w:val="0"/>
      <w:autoSpaceDN w:val="0"/>
      <w:adjustRightInd w:val="0"/>
      <w:spacing w:before="475"/>
      <w:ind w:right="14"/>
      <w:jc w:val="center"/>
    </w:pPr>
    <w:rPr>
      <w:rFonts w:eastAsiaTheme="minorHAnsi"/>
      <w:b/>
      <w:color w:val="000000"/>
      <w:spacing w:val="-4"/>
      <w:sz w:val="24"/>
      <w:szCs w:val="22"/>
      <w:lang w:eastAsia="en-US"/>
    </w:rPr>
  </w:style>
  <w:style w:type="character" w:styleId="affff5">
    <w:name w:val="Emphasis"/>
    <w:basedOn w:val="a7"/>
    <w:uiPriority w:val="20"/>
    <w:qFormat/>
    <w:rsid w:val="00B232B1"/>
    <w:rPr>
      <w:i/>
      <w:iCs/>
    </w:rPr>
  </w:style>
  <w:style w:type="paragraph" w:customStyle="1" w:styleId="26">
    <w:name w:val="Абзац списка2"/>
    <w:basedOn w:val="a6"/>
    <w:rsid w:val="007C6A12"/>
    <w:pPr>
      <w:ind w:left="720" w:firstLine="0"/>
    </w:pPr>
    <w:rPr>
      <w:rFonts w:ascii="Calibri" w:hAnsi="Calibri"/>
      <w:sz w:val="22"/>
      <w:szCs w:val="22"/>
      <w:lang w:eastAsia="en-US"/>
    </w:rPr>
  </w:style>
  <w:style w:type="character" w:styleId="affff6">
    <w:name w:val="annotation reference"/>
    <w:basedOn w:val="a7"/>
    <w:uiPriority w:val="99"/>
    <w:semiHidden/>
    <w:unhideWhenUsed/>
    <w:rsid w:val="004F335E"/>
    <w:rPr>
      <w:sz w:val="16"/>
      <w:szCs w:val="16"/>
    </w:rPr>
  </w:style>
  <w:style w:type="table" w:styleId="affff7">
    <w:name w:val="Table Grid"/>
    <w:basedOn w:val="a8"/>
    <w:uiPriority w:val="39"/>
    <w:rsid w:val="0048163C"/>
    <w:pPr>
      <w:spacing w:after="0" w:line="240" w:lineRule="auto"/>
    </w:pPr>
    <w:rPr>
      <w:rFonts w:ascii="Times New Roman" w:eastAsia="Lucida Sans Unicode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No Spacing"/>
    <w:uiPriority w:val="1"/>
    <w:qFormat/>
    <w:rsid w:val="009D0F2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9">
    <w:name w:val="Strong"/>
    <w:basedOn w:val="a7"/>
    <w:uiPriority w:val="22"/>
    <w:qFormat/>
    <w:rsid w:val="00534F63"/>
    <w:rPr>
      <w:b/>
      <w:bCs/>
    </w:rPr>
  </w:style>
  <w:style w:type="character" w:customStyle="1" w:styleId="27">
    <w:name w:val="2"/>
    <w:rsid w:val="00850EA0"/>
  </w:style>
  <w:style w:type="paragraph" w:customStyle="1" w:styleId="16">
    <w:name w:val="Стиль1"/>
    <w:basedOn w:val="a4"/>
    <w:link w:val="17"/>
    <w:qFormat/>
    <w:rsid w:val="00641243"/>
  </w:style>
  <w:style w:type="paragraph" w:customStyle="1" w:styleId="affffa">
    <w:name w:val="абзац нумерованный"/>
    <w:basedOn w:val="16"/>
    <w:link w:val="affffb"/>
    <w:qFormat/>
    <w:rsid w:val="002F3518"/>
  </w:style>
  <w:style w:type="character" w:customStyle="1" w:styleId="affff3">
    <w:name w:val="Абзац списка Знак"/>
    <w:basedOn w:val="a7"/>
    <w:link w:val="a4"/>
    <w:uiPriority w:val="34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17">
    <w:name w:val="Стиль1 Знак"/>
    <w:basedOn w:val="affff3"/>
    <w:link w:val="16"/>
    <w:rsid w:val="00641243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fffc">
    <w:name w:val="Title"/>
    <w:basedOn w:val="a6"/>
    <w:next w:val="a6"/>
    <w:link w:val="affffd"/>
    <w:uiPriority w:val="10"/>
    <w:qFormat/>
    <w:rsid w:val="00761F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b">
    <w:name w:val="абзац нумерованный Знак"/>
    <w:basedOn w:val="17"/>
    <w:link w:val="affffa"/>
    <w:rsid w:val="002F3518"/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ffffd">
    <w:name w:val="Название Знак"/>
    <w:basedOn w:val="a7"/>
    <w:link w:val="affffc"/>
    <w:uiPriority w:val="10"/>
    <w:rsid w:val="00761F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fffe">
    <w:name w:val="Normal (Web)"/>
    <w:basedOn w:val="a6"/>
    <w:uiPriority w:val="99"/>
    <w:unhideWhenUsed/>
    <w:rsid w:val="00026D4B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fffff">
    <w:name w:val="endnote text"/>
    <w:basedOn w:val="a6"/>
    <w:link w:val="afffff0"/>
    <w:semiHidden/>
    <w:rsid w:val="005D0E75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</w:rPr>
  </w:style>
  <w:style w:type="character" w:customStyle="1" w:styleId="afffff0">
    <w:name w:val="Текст концевой сноски Знак"/>
    <w:basedOn w:val="a7"/>
    <w:link w:val="afffff"/>
    <w:semiHidden/>
    <w:rsid w:val="005D0E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7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3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441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4592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4177"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667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6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286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D5A47-3380-4B40-AE57-CD8D9DC5F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1641</Words>
  <Characters>9354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программе учебной дисциплины в НИУ ВШЭ</vt:lpstr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программе учебной дисциплины в НИУ ВШЭ</dc:title>
  <dc:creator>Студент НИУ ВШЭ</dc:creator>
  <cp:lastModifiedBy>Студент НИУ ВШЭ</cp:lastModifiedBy>
  <cp:revision>3</cp:revision>
  <cp:lastPrinted>2016-08-12T12:21:00Z</cp:lastPrinted>
  <dcterms:created xsi:type="dcterms:W3CDTF">2019-01-29T16:28:00Z</dcterms:created>
  <dcterms:modified xsi:type="dcterms:W3CDTF">2019-01-29T16:28:00Z</dcterms:modified>
</cp:coreProperties>
</file>